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7A" w:rsidRPr="00C86E7A" w:rsidRDefault="00CF0CA9">
      <w:pPr>
        <w:spacing w:before="46"/>
        <w:ind w:left="1794" w:right="1738"/>
        <w:jc w:val="center"/>
        <w:rPr>
          <w:b/>
          <w:spacing w:val="-5"/>
          <w:sz w:val="40"/>
          <w:szCs w:val="40"/>
        </w:rPr>
      </w:pPr>
      <w:r w:rsidRPr="00C86E7A">
        <w:rPr>
          <w:b/>
          <w:spacing w:val="-1"/>
          <w:sz w:val="40"/>
          <w:szCs w:val="40"/>
        </w:rPr>
        <w:t>2</w:t>
      </w:r>
      <w:r w:rsidRPr="00C86E7A">
        <w:rPr>
          <w:b/>
          <w:spacing w:val="2"/>
          <w:sz w:val="40"/>
          <w:szCs w:val="40"/>
        </w:rPr>
        <w:t>0</w:t>
      </w:r>
      <w:r w:rsidRPr="00C86E7A">
        <w:rPr>
          <w:b/>
          <w:spacing w:val="-1"/>
          <w:sz w:val="40"/>
          <w:szCs w:val="40"/>
        </w:rPr>
        <w:t>1</w:t>
      </w:r>
      <w:r w:rsidRPr="00C86E7A">
        <w:rPr>
          <w:b/>
          <w:sz w:val="40"/>
          <w:szCs w:val="40"/>
        </w:rPr>
        <w:t>5</w:t>
      </w:r>
      <w:r w:rsidRPr="00C86E7A">
        <w:rPr>
          <w:b/>
          <w:spacing w:val="-6"/>
          <w:sz w:val="40"/>
          <w:szCs w:val="40"/>
        </w:rPr>
        <w:t xml:space="preserve"> </w:t>
      </w:r>
      <w:r w:rsidRPr="00C86E7A">
        <w:rPr>
          <w:b/>
          <w:spacing w:val="1"/>
          <w:sz w:val="40"/>
          <w:szCs w:val="40"/>
        </w:rPr>
        <w:t>Sci</w:t>
      </w:r>
      <w:r w:rsidRPr="00C86E7A">
        <w:rPr>
          <w:b/>
          <w:sz w:val="40"/>
          <w:szCs w:val="40"/>
        </w:rPr>
        <w:t>en</w:t>
      </w:r>
      <w:r w:rsidRPr="00C86E7A">
        <w:rPr>
          <w:b/>
          <w:spacing w:val="1"/>
          <w:sz w:val="40"/>
          <w:szCs w:val="40"/>
        </w:rPr>
        <w:t>c</w:t>
      </w:r>
      <w:r w:rsidRPr="00C86E7A">
        <w:rPr>
          <w:b/>
          <w:sz w:val="40"/>
          <w:szCs w:val="40"/>
        </w:rPr>
        <w:t>e</w:t>
      </w:r>
      <w:r w:rsidRPr="00C86E7A">
        <w:rPr>
          <w:b/>
          <w:spacing w:val="-18"/>
          <w:sz w:val="40"/>
          <w:szCs w:val="40"/>
        </w:rPr>
        <w:t xml:space="preserve"> </w:t>
      </w:r>
      <w:r w:rsidRPr="00C86E7A">
        <w:rPr>
          <w:b/>
          <w:sz w:val="40"/>
          <w:szCs w:val="40"/>
        </w:rPr>
        <w:t>O</w:t>
      </w:r>
      <w:r w:rsidRPr="00C86E7A">
        <w:rPr>
          <w:b/>
          <w:spacing w:val="1"/>
          <w:sz w:val="40"/>
          <w:szCs w:val="40"/>
        </w:rPr>
        <w:t>l</w:t>
      </w:r>
      <w:r w:rsidRPr="00C86E7A">
        <w:rPr>
          <w:b/>
          <w:spacing w:val="3"/>
          <w:sz w:val="40"/>
          <w:szCs w:val="40"/>
        </w:rPr>
        <w:t>y</w:t>
      </w:r>
      <w:r w:rsidRPr="00C86E7A">
        <w:rPr>
          <w:b/>
          <w:sz w:val="40"/>
          <w:szCs w:val="40"/>
        </w:rPr>
        <w:t>mp</w:t>
      </w:r>
      <w:r w:rsidRPr="00C86E7A">
        <w:rPr>
          <w:b/>
          <w:spacing w:val="1"/>
          <w:sz w:val="40"/>
          <w:szCs w:val="40"/>
        </w:rPr>
        <w:t>ia</w:t>
      </w:r>
      <w:r w:rsidRPr="00C86E7A">
        <w:rPr>
          <w:b/>
          <w:sz w:val="40"/>
          <w:szCs w:val="40"/>
        </w:rPr>
        <w:t>d</w:t>
      </w:r>
      <w:r w:rsidRPr="00C86E7A">
        <w:rPr>
          <w:b/>
          <w:spacing w:val="-10"/>
          <w:sz w:val="40"/>
          <w:szCs w:val="40"/>
        </w:rPr>
        <w:t xml:space="preserve"> </w:t>
      </w:r>
      <w:r w:rsidRPr="00C86E7A">
        <w:rPr>
          <w:b/>
          <w:w w:val="79"/>
          <w:sz w:val="40"/>
          <w:szCs w:val="40"/>
        </w:rPr>
        <w:t>C</w:t>
      </w:r>
      <w:r w:rsidRPr="00C86E7A">
        <w:rPr>
          <w:b/>
          <w:spacing w:val="8"/>
          <w:w w:val="79"/>
          <w:sz w:val="40"/>
          <w:szCs w:val="40"/>
        </w:rPr>
        <w:t xml:space="preserve"> </w:t>
      </w:r>
      <w:r w:rsidRPr="00C86E7A">
        <w:rPr>
          <w:b/>
          <w:spacing w:val="1"/>
          <w:w w:val="79"/>
          <w:sz w:val="40"/>
          <w:szCs w:val="40"/>
        </w:rPr>
        <w:t>E</w:t>
      </w:r>
      <w:r w:rsidRPr="00C86E7A">
        <w:rPr>
          <w:b/>
          <w:w w:val="94"/>
          <w:sz w:val="40"/>
          <w:szCs w:val="40"/>
        </w:rPr>
        <w:t>v</w:t>
      </w:r>
      <w:r w:rsidRPr="00C86E7A">
        <w:rPr>
          <w:b/>
          <w:spacing w:val="3"/>
          <w:w w:val="113"/>
          <w:sz w:val="40"/>
          <w:szCs w:val="40"/>
        </w:rPr>
        <w:t>e</w:t>
      </w:r>
      <w:r w:rsidRPr="00C86E7A">
        <w:rPr>
          <w:b/>
          <w:w w:val="106"/>
          <w:sz w:val="40"/>
          <w:szCs w:val="40"/>
        </w:rPr>
        <w:t>n</w:t>
      </w:r>
      <w:r w:rsidRPr="00C86E7A">
        <w:rPr>
          <w:b/>
          <w:w w:val="124"/>
          <w:sz w:val="40"/>
          <w:szCs w:val="40"/>
        </w:rPr>
        <w:t>t</w:t>
      </w:r>
      <w:r w:rsidRPr="00C86E7A">
        <w:rPr>
          <w:b/>
          <w:w w:val="102"/>
          <w:sz w:val="40"/>
          <w:szCs w:val="40"/>
        </w:rPr>
        <w:t>s</w:t>
      </w:r>
      <w:r w:rsidRPr="00C86E7A">
        <w:rPr>
          <w:b/>
          <w:spacing w:val="-5"/>
          <w:sz w:val="40"/>
          <w:szCs w:val="40"/>
        </w:rPr>
        <w:t xml:space="preserve"> </w:t>
      </w:r>
    </w:p>
    <w:p w:rsidR="00C514BD" w:rsidRPr="00C86E7A" w:rsidRDefault="00CF0CA9">
      <w:pPr>
        <w:spacing w:before="46"/>
        <w:ind w:left="1794" w:right="1738"/>
        <w:jc w:val="center"/>
        <w:rPr>
          <w:b/>
          <w:sz w:val="40"/>
          <w:szCs w:val="40"/>
        </w:rPr>
      </w:pPr>
      <w:r w:rsidRPr="00C86E7A">
        <w:rPr>
          <w:b/>
          <w:spacing w:val="-1"/>
          <w:w w:val="91"/>
          <w:sz w:val="40"/>
          <w:szCs w:val="40"/>
        </w:rPr>
        <w:t>(</w:t>
      </w:r>
      <w:r w:rsidRPr="00C86E7A">
        <w:rPr>
          <w:b/>
          <w:spacing w:val="4"/>
          <w:w w:val="91"/>
          <w:sz w:val="40"/>
          <w:szCs w:val="40"/>
        </w:rPr>
        <w:t>N</w:t>
      </w:r>
      <w:r w:rsidRPr="00C86E7A">
        <w:rPr>
          <w:b/>
          <w:spacing w:val="1"/>
          <w:w w:val="91"/>
          <w:sz w:val="40"/>
          <w:szCs w:val="40"/>
        </w:rPr>
        <w:t>N</w:t>
      </w:r>
      <w:r w:rsidRPr="00C86E7A">
        <w:rPr>
          <w:b/>
          <w:w w:val="91"/>
          <w:sz w:val="40"/>
          <w:szCs w:val="40"/>
        </w:rPr>
        <w:t>U</w:t>
      </w:r>
      <w:r w:rsidRPr="00C86E7A">
        <w:rPr>
          <w:b/>
          <w:spacing w:val="-4"/>
          <w:w w:val="91"/>
          <w:sz w:val="40"/>
          <w:szCs w:val="40"/>
        </w:rPr>
        <w:t xml:space="preserve"> </w:t>
      </w:r>
      <w:r w:rsidRPr="00C86E7A">
        <w:rPr>
          <w:b/>
          <w:spacing w:val="1"/>
          <w:w w:val="91"/>
          <w:sz w:val="40"/>
          <w:szCs w:val="40"/>
        </w:rPr>
        <w:t>A</w:t>
      </w:r>
      <w:r w:rsidRPr="00C86E7A">
        <w:rPr>
          <w:b/>
          <w:w w:val="91"/>
          <w:sz w:val="40"/>
          <w:szCs w:val="40"/>
        </w:rPr>
        <w:t>p</w:t>
      </w:r>
      <w:r w:rsidRPr="00C86E7A">
        <w:rPr>
          <w:b/>
          <w:spacing w:val="-1"/>
          <w:w w:val="91"/>
          <w:sz w:val="40"/>
          <w:szCs w:val="40"/>
        </w:rPr>
        <w:t>r</w:t>
      </w:r>
      <w:r w:rsidRPr="00C86E7A">
        <w:rPr>
          <w:b/>
          <w:spacing w:val="1"/>
          <w:w w:val="91"/>
          <w:sz w:val="40"/>
          <w:szCs w:val="40"/>
        </w:rPr>
        <w:t>i</w:t>
      </w:r>
      <w:r w:rsidRPr="00C86E7A">
        <w:rPr>
          <w:b/>
          <w:w w:val="91"/>
          <w:sz w:val="40"/>
          <w:szCs w:val="40"/>
        </w:rPr>
        <w:t>l</w:t>
      </w:r>
      <w:r w:rsidRPr="00C86E7A">
        <w:rPr>
          <w:b/>
          <w:spacing w:val="16"/>
          <w:w w:val="91"/>
          <w:sz w:val="40"/>
          <w:szCs w:val="40"/>
        </w:rPr>
        <w:t xml:space="preserve"> </w:t>
      </w:r>
      <w:r w:rsidRPr="00C86E7A">
        <w:rPr>
          <w:b/>
          <w:spacing w:val="2"/>
          <w:sz w:val="40"/>
          <w:szCs w:val="40"/>
        </w:rPr>
        <w:t>1</w:t>
      </w:r>
      <w:r w:rsidRPr="00C86E7A">
        <w:rPr>
          <w:b/>
          <w:spacing w:val="-1"/>
          <w:sz w:val="40"/>
          <w:szCs w:val="40"/>
        </w:rPr>
        <w:t>1</w:t>
      </w:r>
      <w:r w:rsidRPr="00C86E7A">
        <w:rPr>
          <w:b/>
          <w:sz w:val="40"/>
          <w:szCs w:val="40"/>
        </w:rPr>
        <w:t>t</w:t>
      </w:r>
      <w:r w:rsidRPr="00C86E7A">
        <w:rPr>
          <w:b/>
          <w:spacing w:val="2"/>
          <w:sz w:val="40"/>
          <w:szCs w:val="40"/>
        </w:rPr>
        <w:t>h</w:t>
      </w:r>
      <w:r w:rsidRPr="00C86E7A">
        <w:rPr>
          <w:b/>
          <w:sz w:val="40"/>
          <w:szCs w:val="40"/>
        </w:rPr>
        <w:t>,</w:t>
      </w:r>
      <w:r w:rsidRPr="00C86E7A">
        <w:rPr>
          <w:b/>
          <w:spacing w:val="23"/>
          <w:sz w:val="40"/>
          <w:szCs w:val="40"/>
        </w:rPr>
        <w:t xml:space="preserve"> </w:t>
      </w:r>
      <w:r w:rsidRPr="00C86E7A">
        <w:rPr>
          <w:b/>
          <w:spacing w:val="2"/>
          <w:w w:val="99"/>
          <w:sz w:val="40"/>
          <w:szCs w:val="40"/>
        </w:rPr>
        <w:t>20</w:t>
      </w:r>
      <w:r w:rsidRPr="00C86E7A">
        <w:rPr>
          <w:b/>
          <w:w w:val="99"/>
          <w:sz w:val="40"/>
          <w:szCs w:val="40"/>
        </w:rPr>
        <w:t>1</w:t>
      </w:r>
      <w:r w:rsidRPr="00C86E7A">
        <w:rPr>
          <w:b/>
          <w:spacing w:val="-1"/>
          <w:w w:val="99"/>
          <w:sz w:val="40"/>
          <w:szCs w:val="40"/>
        </w:rPr>
        <w:t>5</w:t>
      </w:r>
      <w:r w:rsidRPr="00C86E7A">
        <w:rPr>
          <w:b/>
          <w:w w:val="99"/>
          <w:sz w:val="40"/>
          <w:szCs w:val="40"/>
        </w:rPr>
        <w:t>)</w:t>
      </w:r>
    </w:p>
    <w:p w:rsidR="00C514BD" w:rsidRDefault="00C514BD">
      <w:pPr>
        <w:spacing w:before="1" w:line="140" w:lineRule="exact"/>
        <w:rPr>
          <w:sz w:val="15"/>
          <w:szCs w:val="15"/>
        </w:rPr>
      </w:pPr>
    </w:p>
    <w:p w:rsidR="00C514BD" w:rsidRPr="00C86E7A" w:rsidRDefault="00CF0CA9" w:rsidP="00C86E7A">
      <w:pPr>
        <w:ind w:left="120" w:right="249"/>
        <w:rPr>
          <w:sz w:val="36"/>
          <w:szCs w:val="36"/>
        </w:rPr>
      </w:pPr>
      <w:r w:rsidRPr="00C86E7A">
        <w:rPr>
          <w:b/>
          <w:sz w:val="36"/>
          <w:szCs w:val="36"/>
        </w:rPr>
        <w:t>A</w:t>
      </w:r>
      <w:r w:rsidRPr="00C86E7A">
        <w:rPr>
          <w:b/>
          <w:spacing w:val="1"/>
          <w:sz w:val="36"/>
          <w:szCs w:val="36"/>
        </w:rPr>
        <w:t>i</w:t>
      </w:r>
      <w:r w:rsidRPr="00C86E7A">
        <w:rPr>
          <w:b/>
          <w:sz w:val="36"/>
          <w:szCs w:val="36"/>
        </w:rPr>
        <w:t>r</w:t>
      </w:r>
      <w:r w:rsidRPr="00C86E7A">
        <w:rPr>
          <w:b/>
          <w:spacing w:val="-3"/>
          <w:sz w:val="36"/>
          <w:szCs w:val="36"/>
        </w:rPr>
        <w:t xml:space="preserve"> </w:t>
      </w:r>
      <w:r w:rsidRPr="00C86E7A">
        <w:rPr>
          <w:b/>
          <w:spacing w:val="1"/>
          <w:sz w:val="36"/>
          <w:szCs w:val="36"/>
        </w:rPr>
        <w:t>T</w:t>
      </w:r>
      <w:r w:rsidRPr="00C86E7A">
        <w:rPr>
          <w:b/>
          <w:spacing w:val="-1"/>
          <w:sz w:val="36"/>
          <w:szCs w:val="36"/>
        </w:rPr>
        <w:t>r</w:t>
      </w:r>
      <w:r w:rsidRPr="00C86E7A">
        <w:rPr>
          <w:b/>
          <w:sz w:val="36"/>
          <w:szCs w:val="36"/>
        </w:rPr>
        <w:t>a</w:t>
      </w:r>
      <w:r w:rsidRPr="00C86E7A">
        <w:rPr>
          <w:b/>
          <w:spacing w:val="-1"/>
          <w:sz w:val="36"/>
          <w:szCs w:val="36"/>
        </w:rPr>
        <w:t>j</w:t>
      </w:r>
      <w:r w:rsidRPr="00C86E7A">
        <w:rPr>
          <w:b/>
          <w:spacing w:val="2"/>
          <w:sz w:val="36"/>
          <w:szCs w:val="36"/>
        </w:rPr>
        <w:t>e</w:t>
      </w:r>
      <w:r w:rsidRPr="00C86E7A">
        <w:rPr>
          <w:b/>
          <w:spacing w:val="-1"/>
          <w:sz w:val="36"/>
          <w:szCs w:val="36"/>
        </w:rPr>
        <w:t>ct</w:t>
      </w:r>
      <w:r w:rsidRPr="00C86E7A">
        <w:rPr>
          <w:b/>
          <w:sz w:val="36"/>
          <w:szCs w:val="36"/>
        </w:rPr>
        <w:t>o</w:t>
      </w:r>
      <w:r w:rsidRPr="00C86E7A">
        <w:rPr>
          <w:b/>
          <w:spacing w:val="-1"/>
          <w:sz w:val="36"/>
          <w:szCs w:val="36"/>
        </w:rPr>
        <w:t>r</w:t>
      </w:r>
      <w:r w:rsidRPr="00C86E7A">
        <w:rPr>
          <w:b/>
          <w:sz w:val="36"/>
          <w:szCs w:val="36"/>
        </w:rPr>
        <w:t>y</w:t>
      </w:r>
      <w:r w:rsidRPr="00C86E7A">
        <w:rPr>
          <w:b/>
          <w:spacing w:val="-4"/>
          <w:sz w:val="36"/>
          <w:szCs w:val="36"/>
        </w:rPr>
        <w:t xml:space="preserve"> </w:t>
      </w:r>
      <w:r w:rsidRPr="00C86E7A">
        <w:rPr>
          <w:b/>
          <w:spacing w:val="-1"/>
          <w:sz w:val="36"/>
          <w:szCs w:val="36"/>
        </w:rPr>
        <w:t>(</w:t>
      </w:r>
      <w:r w:rsidRPr="00C86E7A">
        <w:rPr>
          <w:b/>
          <w:sz w:val="36"/>
          <w:szCs w:val="36"/>
        </w:rPr>
        <w:t>C)</w:t>
      </w:r>
      <w:r w:rsidRPr="00C86E7A">
        <w:rPr>
          <w:b/>
          <w:spacing w:val="-5"/>
          <w:sz w:val="36"/>
          <w:szCs w:val="36"/>
        </w:rPr>
        <w:t xml:space="preserve"> </w:t>
      </w:r>
      <w:r w:rsidRPr="00C86E7A">
        <w:rPr>
          <w:sz w:val="36"/>
          <w:szCs w:val="36"/>
        </w:rPr>
        <w:t>-</w:t>
      </w:r>
      <w:r w:rsidRPr="00C86E7A">
        <w:rPr>
          <w:spacing w:val="1"/>
          <w:sz w:val="36"/>
          <w:szCs w:val="36"/>
        </w:rPr>
        <w:t xml:space="preserve"> P</w:t>
      </w:r>
      <w:r w:rsidRPr="00C86E7A">
        <w:rPr>
          <w:spacing w:val="-1"/>
          <w:sz w:val="36"/>
          <w:szCs w:val="36"/>
        </w:rPr>
        <w:t>r</w:t>
      </w:r>
      <w:r w:rsidRPr="00C86E7A">
        <w:rPr>
          <w:spacing w:val="1"/>
          <w:sz w:val="36"/>
          <w:szCs w:val="36"/>
        </w:rPr>
        <w:t>i</w:t>
      </w:r>
      <w:r w:rsidRPr="00C86E7A">
        <w:rPr>
          <w:sz w:val="36"/>
          <w:szCs w:val="36"/>
        </w:rPr>
        <w:t>or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he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o</w:t>
      </w:r>
      <w:r w:rsidRPr="00C86E7A">
        <w:rPr>
          <w:spacing w:val="1"/>
          <w:sz w:val="36"/>
          <w:szCs w:val="36"/>
        </w:rPr>
        <w:t>m</w:t>
      </w:r>
      <w:r w:rsidRPr="00C86E7A">
        <w:rPr>
          <w:sz w:val="36"/>
          <w:szCs w:val="36"/>
        </w:rPr>
        <w:t>p</w:t>
      </w:r>
      <w:r w:rsidRPr="00C86E7A">
        <w:rPr>
          <w:spacing w:val="-1"/>
          <w:sz w:val="36"/>
          <w:szCs w:val="36"/>
        </w:rPr>
        <w:t>e</w:t>
      </w:r>
      <w:r w:rsidRPr="00C86E7A">
        <w:rPr>
          <w:spacing w:val="1"/>
          <w:sz w:val="36"/>
          <w:szCs w:val="36"/>
        </w:rPr>
        <w:t>titi</w:t>
      </w:r>
      <w:r w:rsidRPr="00C86E7A">
        <w:rPr>
          <w:sz w:val="36"/>
          <w:szCs w:val="36"/>
        </w:rPr>
        <w:t>on,</w:t>
      </w:r>
      <w:r w:rsidRPr="00C86E7A">
        <w:rPr>
          <w:spacing w:val="-7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ea</w:t>
      </w:r>
      <w:r w:rsidRPr="00C86E7A">
        <w:rPr>
          <w:spacing w:val="1"/>
          <w:sz w:val="36"/>
          <w:szCs w:val="36"/>
        </w:rPr>
        <w:t>m</w:t>
      </w:r>
      <w:r w:rsidRPr="00C86E7A">
        <w:rPr>
          <w:sz w:val="36"/>
          <w:szCs w:val="36"/>
        </w:rPr>
        <w:t>s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w</w:t>
      </w:r>
      <w:r w:rsidRPr="00C86E7A">
        <w:rPr>
          <w:spacing w:val="1"/>
          <w:sz w:val="36"/>
          <w:szCs w:val="36"/>
        </w:rPr>
        <w:t>il</w:t>
      </w:r>
      <w:r w:rsidRPr="00C86E7A">
        <w:rPr>
          <w:sz w:val="36"/>
          <w:szCs w:val="36"/>
        </w:rPr>
        <w:t>l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z w:val="36"/>
          <w:szCs w:val="36"/>
        </w:rPr>
        <w:t>d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s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-2"/>
          <w:sz w:val="36"/>
          <w:szCs w:val="36"/>
        </w:rPr>
        <w:t>g</w:t>
      </w:r>
      <w:r w:rsidRPr="00C86E7A">
        <w:rPr>
          <w:sz w:val="36"/>
          <w:szCs w:val="36"/>
        </w:rPr>
        <w:t>n,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ons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2"/>
          <w:sz w:val="36"/>
          <w:szCs w:val="36"/>
        </w:rPr>
        <w:t>r</w:t>
      </w:r>
      <w:r w:rsidRPr="00C86E7A">
        <w:rPr>
          <w:sz w:val="36"/>
          <w:szCs w:val="36"/>
        </w:rPr>
        <w:t>u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t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nd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ca</w:t>
      </w:r>
      <w:r w:rsidRPr="00C86E7A">
        <w:rPr>
          <w:spacing w:val="1"/>
          <w:sz w:val="36"/>
          <w:szCs w:val="36"/>
        </w:rPr>
        <w:t>li</w:t>
      </w:r>
      <w:r w:rsidRPr="00C86E7A">
        <w:rPr>
          <w:sz w:val="36"/>
          <w:szCs w:val="36"/>
        </w:rPr>
        <w:t>b</w:t>
      </w:r>
      <w:r w:rsidRPr="00C86E7A">
        <w:rPr>
          <w:spacing w:val="2"/>
          <w:sz w:val="36"/>
          <w:szCs w:val="36"/>
        </w:rPr>
        <w:t>r</w:t>
      </w:r>
      <w:r w:rsidRPr="00C86E7A">
        <w:rPr>
          <w:spacing w:val="-1"/>
          <w:sz w:val="36"/>
          <w:szCs w:val="36"/>
        </w:rPr>
        <w:t>a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e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a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z w:val="36"/>
          <w:szCs w:val="36"/>
        </w:rPr>
        <w:t>s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3"/>
          <w:sz w:val="36"/>
          <w:szCs w:val="36"/>
        </w:rPr>
        <w:t>n</w:t>
      </w:r>
      <w:r w:rsidRPr="00C86E7A">
        <w:rPr>
          <w:spacing w:val="-2"/>
          <w:sz w:val="36"/>
          <w:szCs w:val="36"/>
        </w:rPr>
        <w:t>g</w:t>
      </w:r>
      <w:r w:rsidRPr="00C86E7A">
        <w:rPr>
          <w:spacing w:val="1"/>
          <w:sz w:val="36"/>
          <w:szCs w:val="36"/>
        </w:rPr>
        <w:t>l</w:t>
      </w:r>
      <w:r w:rsidRPr="00C86E7A">
        <w:rPr>
          <w:sz w:val="36"/>
          <w:szCs w:val="36"/>
        </w:rPr>
        <w:t>e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z w:val="36"/>
          <w:szCs w:val="36"/>
        </w:rPr>
        <w:t>d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v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 xml:space="preserve">e </w:t>
      </w:r>
      <w:r w:rsidRPr="00C86E7A">
        <w:rPr>
          <w:spacing w:val="-1"/>
          <w:sz w:val="36"/>
          <w:szCs w:val="36"/>
        </w:rPr>
        <w:t>ca</w:t>
      </w:r>
      <w:r w:rsidRPr="00C86E7A">
        <w:rPr>
          <w:sz w:val="36"/>
          <w:szCs w:val="36"/>
        </w:rPr>
        <w:t>p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b</w:t>
      </w:r>
      <w:r w:rsidRPr="00C86E7A">
        <w:rPr>
          <w:spacing w:val="1"/>
          <w:sz w:val="36"/>
          <w:szCs w:val="36"/>
        </w:rPr>
        <w:t>l</w:t>
      </w:r>
      <w:r w:rsidRPr="00C86E7A">
        <w:rPr>
          <w:sz w:val="36"/>
          <w:szCs w:val="36"/>
        </w:rPr>
        <w:t>e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pacing w:val="3"/>
          <w:sz w:val="36"/>
          <w:szCs w:val="36"/>
        </w:rPr>
        <w:t>o</w:t>
      </w:r>
      <w:r w:rsidRPr="00C86E7A">
        <w:rPr>
          <w:sz w:val="36"/>
          <w:szCs w:val="36"/>
        </w:rPr>
        <w:t>f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l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un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h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3"/>
          <w:sz w:val="36"/>
          <w:szCs w:val="36"/>
        </w:rPr>
        <w:t>n</w:t>
      </w:r>
      <w:r w:rsidRPr="00C86E7A">
        <w:rPr>
          <w:sz w:val="36"/>
          <w:szCs w:val="36"/>
        </w:rPr>
        <w:t>g</w:t>
      </w:r>
      <w:r w:rsidRPr="00C86E7A">
        <w:rPr>
          <w:spacing w:val="-8"/>
          <w:sz w:val="36"/>
          <w:szCs w:val="36"/>
        </w:rPr>
        <w:t xml:space="preserve"> </w:t>
      </w:r>
      <w:r w:rsidRPr="00C86E7A">
        <w:rPr>
          <w:sz w:val="36"/>
          <w:szCs w:val="36"/>
        </w:rPr>
        <w:t>p</w:t>
      </w:r>
      <w:r w:rsidRPr="00C86E7A">
        <w:rPr>
          <w:spacing w:val="-1"/>
          <w:sz w:val="36"/>
          <w:szCs w:val="36"/>
        </w:rPr>
        <w:t>r</w:t>
      </w:r>
      <w:r w:rsidRPr="00C86E7A">
        <w:rPr>
          <w:sz w:val="36"/>
          <w:szCs w:val="36"/>
        </w:rPr>
        <w:t>o</w:t>
      </w:r>
      <w:r w:rsidRPr="00C86E7A">
        <w:rPr>
          <w:spacing w:val="3"/>
          <w:sz w:val="36"/>
          <w:szCs w:val="36"/>
        </w:rPr>
        <w:t>j</w:t>
      </w:r>
      <w:r w:rsidRPr="00C86E7A">
        <w:rPr>
          <w:spacing w:val="-1"/>
          <w:sz w:val="36"/>
          <w:szCs w:val="36"/>
        </w:rPr>
        <w:t>ec</w:t>
      </w:r>
      <w:r w:rsidRPr="00C86E7A">
        <w:rPr>
          <w:spacing w:val="1"/>
          <w:sz w:val="36"/>
          <w:szCs w:val="36"/>
        </w:rPr>
        <w:t>til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s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i</w:t>
      </w:r>
      <w:r w:rsidRPr="00C86E7A">
        <w:rPr>
          <w:sz w:val="36"/>
          <w:szCs w:val="36"/>
        </w:rPr>
        <w:t>n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o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z w:val="36"/>
          <w:szCs w:val="36"/>
        </w:rPr>
        <w:t>a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a</w:t>
      </w:r>
      <w:r w:rsidRPr="00C86E7A">
        <w:rPr>
          <w:spacing w:val="2"/>
          <w:sz w:val="36"/>
          <w:szCs w:val="36"/>
        </w:rPr>
        <w:t>r</w:t>
      </w:r>
      <w:r w:rsidRPr="00C86E7A">
        <w:rPr>
          <w:spacing w:val="-2"/>
          <w:sz w:val="36"/>
          <w:szCs w:val="36"/>
        </w:rPr>
        <w:t>g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 xml:space="preserve"> a</w:t>
      </w:r>
      <w:r w:rsidRPr="00C86E7A">
        <w:rPr>
          <w:sz w:val="36"/>
          <w:szCs w:val="36"/>
        </w:rPr>
        <w:t>nd</w:t>
      </w:r>
      <w:r w:rsidRPr="00C86E7A">
        <w:rPr>
          <w:spacing w:val="1"/>
          <w:sz w:val="36"/>
          <w:szCs w:val="36"/>
        </w:rPr>
        <w:t xml:space="preserve"> </w:t>
      </w:r>
      <w:r w:rsidRPr="00C86E7A">
        <w:rPr>
          <w:spacing w:val="2"/>
          <w:sz w:val="36"/>
          <w:szCs w:val="36"/>
        </w:rPr>
        <w:t>c</w:t>
      </w:r>
      <w:r w:rsidRPr="00C86E7A">
        <w:rPr>
          <w:sz w:val="36"/>
          <w:szCs w:val="36"/>
        </w:rPr>
        <w:t>o</w:t>
      </w:r>
      <w:r w:rsidRPr="00C86E7A">
        <w:rPr>
          <w:spacing w:val="1"/>
          <w:sz w:val="36"/>
          <w:szCs w:val="36"/>
        </w:rPr>
        <w:t>ll</w:t>
      </w:r>
      <w:r w:rsidRPr="00C86E7A">
        <w:rPr>
          <w:spacing w:val="-1"/>
          <w:sz w:val="36"/>
          <w:szCs w:val="36"/>
        </w:rPr>
        <w:t>ec</w:t>
      </w:r>
      <w:r w:rsidRPr="00C86E7A">
        <w:rPr>
          <w:sz w:val="36"/>
          <w:szCs w:val="36"/>
        </w:rPr>
        <w:t>t d</w:t>
      </w:r>
      <w:r w:rsidRPr="00C86E7A">
        <w:rPr>
          <w:spacing w:val="-1"/>
          <w:sz w:val="36"/>
          <w:szCs w:val="36"/>
        </w:rPr>
        <w:t>a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a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r</w:t>
      </w:r>
      <w:r w:rsidRPr="00C86E7A">
        <w:rPr>
          <w:spacing w:val="2"/>
          <w:sz w:val="36"/>
          <w:szCs w:val="36"/>
        </w:rPr>
        <w:t>e</w:t>
      </w:r>
      <w:r w:rsidRPr="00C86E7A">
        <w:rPr>
          <w:sz w:val="36"/>
          <w:szCs w:val="36"/>
        </w:rPr>
        <w:t>g</w:t>
      </w:r>
      <w:r w:rsidRPr="00C86E7A">
        <w:rPr>
          <w:spacing w:val="-1"/>
          <w:sz w:val="36"/>
          <w:szCs w:val="36"/>
        </w:rPr>
        <w:t>ar</w:t>
      </w:r>
      <w:r w:rsidRPr="00C86E7A">
        <w:rPr>
          <w:sz w:val="36"/>
          <w:szCs w:val="36"/>
        </w:rPr>
        <w:t>d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3"/>
          <w:sz w:val="36"/>
          <w:szCs w:val="36"/>
        </w:rPr>
        <w:t>n</w:t>
      </w:r>
      <w:r w:rsidRPr="00C86E7A">
        <w:rPr>
          <w:sz w:val="36"/>
          <w:szCs w:val="36"/>
        </w:rPr>
        <w:t>g</w:t>
      </w:r>
      <w:r w:rsidRPr="00C86E7A">
        <w:rPr>
          <w:spacing w:val="-8"/>
          <w:sz w:val="36"/>
          <w:szCs w:val="36"/>
        </w:rPr>
        <w:t xml:space="preserve"> </w:t>
      </w:r>
      <w:r w:rsidRPr="00C86E7A">
        <w:rPr>
          <w:sz w:val="36"/>
          <w:szCs w:val="36"/>
        </w:rPr>
        <w:t>d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v</w:t>
      </w:r>
      <w:r w:rsidRPr="00C86E7A">
        <w:rPr>
          <w:spacing w:val="3"/>
          <w:sz w:val="36"/>
          <w:szCs w:val="36"/>
        </w:rPr>
        <w:t>i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e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p</w:t>
      </w:r>
      <w:r w:rsidRPr="00C86E7A">
        <w:rPr>
          <w:spacing w:val="-1"/>
          <w:sz w:val="36"/>
          <w:szCs w:val="36"/>
        </w:rPr>
        <w:t>a</w:t>
      </w:r>
      <w:r w:rsidRPr="00C86E7A">
        <w:rPr>
          <w:spacing w:val="2"/>
          <w:sz w:val="36"/>
          <w:szCs w:val="36"/>
        </w:rPr>
        <w:t>r</w:t>
      </w:r>
      <w:r w:rsidRPr="00C86E7A">
        <w:rPr>
          <w:spacing w:val="-1"/>
          <w:sz w:val="36"/>
          <w:szCs w:val="36"/>
        </w:rPr>
        <w:t>a</w:t>
      </w:r>
      <w:r w:rsidRPr="00C86E7A">
        <w:rPr>
          <w:spacing w:val="1"/>
          <w:sz w:val="36"/>
          <w:szCs w:val="36"/>
        </w:rPr>
        <w:t>m</w:t>
      </w:r>
      <w:r w:rsidRPr="00C86E7A">
        <w:rPr>
          <w:spacing w:val="-1"/>
          <w:sz w:val="36"/>
          <w:szCs w:val="36"/>
        </w:rPr>
        <w:t>e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2"/>
          <w:sz w:val="36"/>
          <w:szCs w:val="36"/>
        </w:rPr>
        <w:t>e</w:t>
      </w:r>
      <w:r w:rsidRPr="00C86E7A">
        <w:rPr>
          <w:spacing w:val="-1"/>
          <w:sz w:val="36"/>
          <w:szCs w:val="36"/>
        </w:rPr>
        <w:t>r</w:t>
      </w:r>
      <w:r w:rsidRPr="00C86E7A">
        <w:rPr>
          <w:sz w:val="36"/>
          <w:szCs w:val="36"/>
        </w:rPr>
        <w:t>s</w:t>
      </w:r>
      <w:r w:rsidRPr="00C86E7A">
        <w:rPr>
          <w:spacing w:val="-6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nd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z w:val="36"/>
          <w:szCs w:val="36"/>
        </w:rPr>
        <w:t>p</w:t>
      </w:r>
      <w:r w:rsidRPr="00C86E7A">
        <w:rPr>
          <w:spacing w:val="2"/>
          <w:sz w:val="36"/>
          <w:szCs w:val="36"/>
        </w:rPr>
        <w:t>e</w:t>
      </w:r>
      <w:r w:rsidRPr="00C86E7A">
        <w:rPr>
          <w:spacing w:val="-1"/>
          <w:sz w:val="36"/>
          <w:szCs w:val="36"/>
        </w:rPr>
        <w:t>rf</w:t>
      </w:r>
      <w:r w:rsidRPr="00C86E7A">
        <w:rPr>
          <w:sz w:val="36"/>
          <w:szCs w:val="36"/>
        </w:rPr>
        <w:t>o</w:t>
      </w:r>
      <w:r w:rsidRPr="00C86E7A">
        <w:rPr>
          <w:spacing w:val="2"/>
          <w:sz w:val="36"/>
          <w:szCs w:val="36"/>
        </w:rPr>
        <w:t>r</w:t>
      </w:r>
      <w:r w:rsidRPr="00C86E7A">
        <w:rPr>
          <w:spacing w:val="1"/>
          <w:sz w:val="36"/>
          <w:szCs w:val="36"/>
        </w:rPr>
        <w:t>m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</w:t>
      </w:r>
      <w:r w:rsidRPr="00C86E7A">
        <w:rPr>
          <w:spacing w:val="-1"/>
          <w:sz w:val="36"/>
          <w:szCs w:val="36"/>
        </w:rPr>
        <w:t>ce</w:t>
      </w:r>
      <w:r w:rsidRPr="00C86E7A">
        <w:rPr>
          <w:sz w:val="36"/>
          <w:szCs w:val="36"/>
        </w:rPr>
        <w:t xml:space="preserve">. </w:t>
      </w:r>
    </w:p>
    <w:p w:rsidR="00C514BD" w:rsidRPr="00C86E7A" w:rsidRDefault="00CF0CA9">
      <w:pPr>
        <w:ind w:left="120" w:right="271"/>
        <w:rPr>
          <w:sz w:val="36"/>
          <w:szCs w:val="36"/>
        </w:rPr>
      </w:pPr>
      <w:r w:rsidRPr="00C86E7A">
        <w:rPr>
          <w:b/>
          <w:spacing w:val="1"/>
          <w:sz w:val="36"/>
          <w:szCs w:val="36"/>
          <w:highlight w:val="lightGray"/>
        </w:rPr>
        <w:t>B</w:t>
      </w:r>
      <w:r w:rsidRPr="00C86E7A">
        <w:rPr>
          <w:b/>
          <w:spacing w:val="-1"/>
          <w:sz w:val="36"/>
          <w:szCs w:val="36"/>
          <w:highlight w:val="lightGray"/>
        </w:rPr>
        <w:t>r</w:t>
      </w:r>
      <w:r w:rsidRPr="00C86E7A">
        <w:rPr>
          <w:b/>
          <w:spacing w:val="1"/>
          <w:sz w:val="36"/>
          <w:szCs w:val="36"/>
          <w:highlight w:val="lightGray"/>
        </w:rPr>
        <w:t>id</w:t>
      </w:r>
      <w:r w:rsidRPr="00C86E7A">
        <w:rPr>
          <w:b/>
          <w:sz w:val="36"/>
          <w:szCs w:val="36"/>
          <w:highlight w:val="lightGray"/>
        </w:rPr>
        <w:t>ge</w:t>
      </w:r>
      <w:r w:rsidRPr="00C86E7A">
        <w:rPr>
          <w:b/>
          <w:spacing w:val="-5"/>
          <w:sz w:val="36"/>
          <w:szCs w:val="36"/>
          <w:highlight w:val="lightGray"/>
        </w:rPr>
        <w:t xml:space="preserve"> </w:t>
      </w:r>
      <w:r w:rsidRPr="00C86E7A">
        <w:rPr>
          <w:b/>
          <w:spacing w:val="1"/>
          <w:sz w:val="36"/>
          <w:szCs w:val="36"/>
          <w:highlight w:val="lightGray"/>
        </w:rPr>
        <w:t>Bui</w:t>
      </w:r>
      <w:r w:rsidRPr="00C86E7A">
        <w:rPr>
          <w:b/>
          <w:spacing w:val="-2"/>
          <w:sz w:val="36"/>
          <w:szCs w:val="36"/>
          <w:highlight w:val="lightGray"/>
        </w:rPr>
        <w:t>l</w:t>
      </w:r>
      <w:r w:rsidRPr="00C86E7A">
        <w:rPr>
          <w:b/>
          <w:spacing w:val="1"/>
          <w:sz w:val="36"/>
          <w:szCs w:val="36"/>
          <w:highlight w:val="lightGray"/>
        </w:rPr>
        <w:t>din</w:t>
      </w:r>
      <w:r w:rsidRPr="00C86E7A">
        <w:rPr>
          <w:b/>
          <w:sz w:val="36"/>
          <w:szCs w:val="36"/>
          <w:highlight w:val="lightGray"/>
        </w:rPr>
        <w:t>g</w:t>
      </w:r>
      <w:r w:rsidRPr="00C86E7A">
        <w:rPr>
          <w:b/>
          <w:spacing w:val="-7"/>
          <w:sz w:val="36"/>
          <w:szCs w:val="36"/>
          <w:highlight w:val="lightGray"/>
        </w:rPr>
        <w:t xml:space="preserve"> </w:t>
      </w:r>
      <w:r w:rsidRPr="00C86E7A">
        <w:rPr>
          <w:b/>
          <w:spacing w:val="-1"/>
          <w:sz w:val="36"/>
          <w:szCs w:val="36"/>
          <w:highlight w:val="lightGray"/>
        </w:rPr>
        <w:t>(</w:t>
      </w:r>
      <w:r w:rsidRPr="00C86E7A">
        <w:rPr>
          <w:b/>
          <w:sz w:val="36"/>
          <w:szCs w:val="36"/>
          <w:highlight w:val="lightGray"/>
        </w:rPr>
        <w:t>C)</w:t>
      </w:r>
      <w:r w:rsidRPr="00C86E7A">
        <w:rPr>
          <w:b/>
          <w:spacing w:val="-5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-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ea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w</w:t>
      </w:r>
      <w:r w:rsidRPr="00C86E7A">
        <w:rPr>
          <w:spacing w:val="1"/>
          <w:sz w:val="36"/>
          <w:szCs w:val="36"/>
          <w:highlight w:val="lightGray"/>
        </w:rPr>
        <w:t>il</w:t>
      </w:r>
      <w:r w:rsidRPr="00C86E7A">
        <w:rPr>
          <w:sz w:val="36"/>
          <w:szCs w:val="36"/>
          <w:highlight w:val="lightGray"/>
        </w:rPr>
        <w:t>l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d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-2"/>
          <w:sz w:val="36"/>
          <w:szCs w:val="36"/>
          <w:highlight w:val="lightGray"/>
        </w:rPr>
        <w:t>g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nd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3"/>
          <w:sz w:val="36"/>
          <w:szCs w:val="36"/>
          <w:highlight w:val="lightGray"/>
        </w:rPr>
        <w:t>b</w:t>
      </w:r>
      <w:r w:rsidRPr="00C86E7A">
        <w:rPr>
          <w:sz w:val="36"/>
          <w:szCs w:val="36"/>
          <w:highlight w:val="lightGray"/>
        </w:rPr>
        <w:t>u</w:t>
      </w:r>
      <w:r w:rsidRPr="00C86E7A">
        <w:rPr>
          <w:spacing w:val="1"/>
          <w:sz w:val="36"/>
          <w:szCs w:val="36"/>
          <w:highlight w:val="lightGray"/>
        </w:rPr>
        <w:t>il</w:t>
      </w:r>
      <w:r w:rsidRPr="00C86E7A">
        <w:rPr>
          <w:sz w:val="36"/>
          <w:szCs w:val="36"/>
          <w:highlight w:val="lightGray"/>
        </w:rPr>
        <w:t>d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he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li</w:t>
      </w:r>
      <w:r w:rsidRPr="00C86E7A">
        <w:rPr>
          <w:spacing w:val="-2"/>
          <w:sz w:val="36"/>
          <w:szCs w:val="36"/>
          <w:highlight w:val="lightGray"/>
        </w:rPr>
        <w:t>g</w:t>
      </w:r>
      <w:r w:rsidRPr="00C86E7A">
        <w:rPr>
          <w:sz w:val="36"/>
          <w:szCs w:val="36"/>
          <w:highlight w:val="lightGray"/>
        </w:rPr>
        <w:t>h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st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b</w:t>
      </w:r>
      <w:r w:rsidRPr="00C86E7A">
        <w:rPr>
          <w:spacing w:val="-1"/>
          <w:sz w:val="36"/>
          <w:szCs w:val="36"/>
          <w:highlight w:val="lightGray"/>
        </w:rPr>
        <w:t>r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z w:val="36"/>
          <w:szCs w:val="36"/>
          <w:highlight w:val="lightGray"/>
        </w:rPr>
        <w:t>dge</w:t>
      </w:r>
      <w:r w:rsidRPr="00C86E7A">
        <w:rPr>
          <w:spacing w:val="-5"/>
          <w:sz w:val="36"/>
          <w:szCs w:val="36"/>
          <w:highlight w:val="lightGray"/>
        </w:rPr>
        <w:t xml:space="preserve"> </w:t>
      </w:r>
      <w:r w:rsidRPr="00C86E7A">
        <w:rPr>
          <w:spacing w:val="2"/>
          <w:sz w:val="36"/>
          <w:szCs w:val="36"/>
          <w:highlight w:val="lightGray"/>
        </w:rPr>
        <w:t>w</w:t>
      </w:r>
      <w:r w:rsidRPr="00C86E7A">
        <w:rPr>
          <w:spacing w:val="1"/>
          <w:sz w:val="36"/>
          <w:szCs w:val="36"/>
          <w:highlight w:val="lightGray"/>
        </w:rPr>
        <w:t>it</w:t>
      </w:r>
      <w:r w:rsidRPr="00C86E7A">
        <w:rPr>
          <w:sz w:val="36"/>
          <w:szCs w:val="36"/>
          <w:highlight w:val="lightGray"/>
        </w:rPr>
        <w:t>h</w:t>
      </w:r>
      <w:r w:rsidRPr="00C86E7A">
        <w:rPr>
          <w:spacing w:val="-3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he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h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-2"/>
          <w:sz w:val="36"/>
          <w:szCs w:val="36"/>
          <w:highlight w:val="lightGray"/>
        </w:rPr>
        <w:t>g</w:t>
      </w:r>
      <w:r w:rsidRPr="00C86E7A">
        <w:rPr>
          <w:sz w:val="36"/>
          <w:szCs w:val="36"/>
          <w:highlight w:val="lightGray"/>
        </w:rPr>
        <w:t>h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st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r</w:t>
      </w:r>
      <w:r w:rsidRPr="00C86E7A">
        <w:rPr>
          <w:sz w:val="36"/>
          <w:szCs w:val="36"/>
          <w:highlight w:val="lightGray"/>
        </w:rPr>
        <w:t>u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u</w:t>
      </w:r>
      <w:r w:rsidRPr="00C86E7A">
        <w:rPr>
          <w:spacing w:val="2"/>
          <w:sz w:val="36"/>
          <w:szCs w:val="36"/>
          <w:highlight w:val="lightGray"/>
        </w:rPr>
        <w:t>r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l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eff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3"/>
          <w:sz w:val="36"/>
          <w:szCs w:val="36"/>
          <w:highlight w:val="lightGray"/>
        </w:rPr>
        <w:t>n</w:t>
      </w:r>
      <w:r w:rsidRPr="00C86E7A">
        <w:rPr>
          <w:spacing w:val="4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 xml:space="preserve">y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h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 xml:space="preserve">t </w:t>
      </w:r>
      <w:r w:rsidRPr="00C86E7A">
        <w:rPr>
          <w:spacing w:val="-1"/>
          <w:sz w:val="36"/>
          <w:szCs w:val="36"/>
          <w:highlight w:val="lightGray"/>
        </w:rPr>
        <w:t>ca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sp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-3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a</w:t>
      </w:r>
      <w:r w:rsidRPr="00C86E7A">
        <w:rPr>
          <w:spacing w:val="2"/>
          <w:sz w:val="36"/>
          <w:szCs w:val="36"/>
          <w:highlight w:val="lightGray"/>
        </w:rPr>
        <w:t xml:space="preserve"> </w:t>
      </w:r>
      <w:r w:rsidRPr="00C86E7A">
        <w:rPr>
          <w:spacing w:val="-2"/>
          <w:sz w:val="36"/>
          <w:szCs w:val="36"/>
          <w:highlight w:val="lightGray"/>
        </w:rPr>
        <w:t>g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3"/>
          <w:sz w:val="36"/>
          <w:szCs w:val="36"/>
          <w:highlight w:val="lightGray"/>
        </w:rPr>
        <w:t>v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op</w:t>
      </w:r>
      <w:r w:rsidRPr="00C86E7A">
        <w:rPr>
          <w:spacing w:val="2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z w:val="36"/>
          <w:szCs w:val="36"/>
          <w:highlight w:val="lightGray"/>
        </w:rPr>
        <w:t>ng</w:t>
      </w:r>
      <w:r w:rsidRPr="00C86E7A">
        <w:rPr>
          <w:spacing w:val="-8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pacing w:val="-1"/>
          <w:sz w:val="36"/>
          <w:szCs w:val="36"/>
          <w:highlight w:val="lightGray"/>
        </w:rPr>
        <w:t>ee</w:t>
      </w:r>
      <w:r w:rsidRPr="00C86E7A">
        <w:rPr>
          <w:spacing w:val="1"/>
          <w:sz w:val="36"/>
          <w:szCs w:val="36"/>
          <w:highlight w:val="lightGray"/>
        </w:rPr>
        <w:t>ti</w:t>
      </w:r>
      <w:r w:rsidRPr="00C86E7A">
        <w:rPr>
          <w:spacing w:val="3"/>
          <w:sz w:val="36"/>
          <w:szCs w:val="36"/>
          <w:highlight w:val="lightGray"/>
        </w:rPr>
        <w:t>n</w:t>
      </w:r>
      <w:r w:rsidRPr="00C86E7A">
        <w:rPr>
          <w:sz w:val="36"/>
          <w:szCs w:val="36"/>
          <w:highlight w:val="lightGray"/>
        </w:rPr>
        <w:t>g</w:t>
      </w:r>
      <w:r w:rsidRPr="00C86E7A">
        <w:rPr>
          <w:spacing w:val="-6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he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2"/>
          <w:sz w:val="36"/>
          <w:szCs w:val="36"/>
          <w:highlight w:val="lightGray"/>
        </w:rPr>
        <w:t>r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qu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-1"/>
          <w:sz w:val="36"/>
          <w:szCs w:val="36"/>
          <w:highlight w:val="lightGray"/>
        </w:rPr>
        <w:t>r</w:t>
      </w:r>
      <w:r w:rsidRPr="00C86E7A">
        <w:rPr>
          <w:spacing w:val="2"/>
          <w:sz w:val="36"/>
          <w:szCs w:val="36"/>
          <w:highlight w:val="lightGray"/>
        </w:rPr>
        <w:t>e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-8"/>
          <w:sz w:val="36"/>
          <w:szCs w:val="36"/>
          <w:highlight w:val="lightGray"/>
        </w:rPr>
        <w:t xml:space="preserve"> </w:t>
      </w:r>
      <w:r w:rsidRPr="00C86E7A">
        <w:rPr>
          <w:spacing w:val="-2"/>
          <w:sz w:val="36"/>
          <w:szCs w:val="36"/>
          <w:highlight w:val="lightGray"/>
        </w:rPr>
        <w:t>g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z w:val="36"/>
          <w:szCs w:val="36"/>
          <w:highlight w:val="lightGray"/>
        </w:rPr>
        <w:t>v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n.</w:t>
      </w:r>
    </w:p>
    <w:p w:rsidR="00C514BD" w:rsidRPr="00C86E7A" w:rsidRDefault="00CF0CA9">
      <w:pPr>
        <w:ind w:left="120" w:right="331"/>
        <w:rPr>
          <w:sz w:val="36"/>
          <w:szCs w:val="36"/>
        </w:rPr>
      </w:pPr>
      <w:r w:rsidRPr="00C86E7A">
        <w:rPr>
          <w:b/>
          <w:spacing w:val="1"/>
          <w:sz w:val="36"/>
          <w:szCs w:val="36"/>
        </w:rPr>
        <w:t>Bun</w:t>
      </w:r>
      <w:r w:rsidRPr="00C86E7A">
        <w:rPr>
          <w:b/>
          <w:sz w:val="36"/>
          <w:szCs w:val="36"/>
        </w:rPr>
        <w:t>g</w:t>
      </w:r>
      <w:r w:rsidRPr="00C86E7A">
        <w:rPr>
          <w:b/>
          <w:spacing w:val="-1"/>
          <w:sz w:val="36"/>
          <w:szCs w:val="36"/>
        </w:rPr>
        <w:t>e</w:t>
      </w:r>
      <w:r w:rsidRPr="00C86E7A">
        <w:rPr>
          <w:b/>
          <w:sz w:val="36"/>
          <w:szCs w:val="36"/>
        </w:rPr>
        <w:t>e</w:t>
      </w:r>
      <w:r w:rsidRPr="00C86E7A">
        <w:rPr>
          <w:b/>
          <w:spacing w:val="-6"/>
          <w:sz w:val="36"/>
          <w:szCs w:val="36"/>
        </w:rPr>
        <w:t xml:space="preserve"> </w:t>
      </w:r>
      <w:r w:rsidRPr="00C86E7A">
        <w:rPr>
          <w:b/>
          <w:sz w:val="36"/>
          <w:szCs w:val="36"/>
        </w:rPr>
        <w:t>D</w:t>
      </w:r>
      <w:r w:rsidRPr="00C86E7A">
        <w:rPr>
          <w:b/>
          <w:spacing w:val="-1"/>
          <w:sz w:val="36"/>
          <w:szCs w:val="36"/>
        </w:rPr>
        <w:t>r</w:t>
      </w:r>
      <w:r w:rsidRPr="00C86E7A">
        <w:rPr>
          <w:b/>
          <w:sz w:val="36"/>
          <w:szCs w:val="36"/>
        </w:rPr>
        <w:t>op</w:t>
      </w:r>
      <w:r w:rsidRPr="00C86E7A">
        <w:rPr>
          <w:b/>
          <w:spacing w:val="-3"/>
          <w:sz w:val="36"/>
          <w:szCs w:val="36"/>
        </w:rPr>
        <w:t xml:space="preserve"> </w:t>
      </w:r>
      <w:r w:rsidRPr="00C86E7A">
        <w:rPr>
          <w:b/>
          <w:spacing w:val="-1"/>
          <w:sz w:val="36"/>
          <w:szCs w:val="36"/>
        </w:rPr>
        <w:t>(</w:t>
      </w:r>
      <w:r w:rsidRPr="00C86E7A">
        <w:rPr>
          <w:b/>
          <w:sz w:val="36"/>
          <w:szCs w:val="36"/>
        </w:rPr>
        <w:t>C)</w:t>
      </w:r>
      <w:r w:rsidRPr="00C86E7A">
        <w:rPr>
          <w:b/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-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z w:val="36"/>
          <w:szCs w:val="36"/>
        </w:rPr>
        <w:t>Us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3"/>
          <w:sz w:val="36"/>
          <w:szCs w:val="36"/>
        </w:rPr>
        <w:t>n</w:t>
      </w:r>
      <w:r w:rsidRPr="00C86E7A">
        <w:rPr>
          <w:sz w:val="36"/>
          <w:szCs w:val="36"/>
        </w:rPr>
        <w:t>g</w:t>
      </w:r>
      <w:r w:rsidRPr="00C86E7A">
        <w:rPr>
          <w:spacing w:val="-7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</w:t>
      </w:r>
      <w:r w:rsidRPr="00C86E7A">
        <w:rPr>
          <w:spacing w:val="2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e</w:t>
      </w:r>
      <w:r w:rsidRPr="00C86E7A">
        <w:rPr>
          <w:spacing w:val="1"/>
          <w:sz w:val="36"/>
          <w:szCs w:val="36"/>
        </w:rPr>
        <w:t>l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s</w:t>
      </w:r>
      <w:r w:rsidRPr="00C86E7A">
        <w:rPr>
          <w:spacing w:val="1"/>
          <w:sz w:val="36"/>
          <w:szCs w:val="36"/>
        </w:rPr>
        <w:t>ti</w:t>
      </w:r>
      <w:r w:rsidRPr="00C86E7A">
        <w:rPr>
          <w:sz w:val="36"/>
          <w:szCs w:val="36"/>
        </w:rPr>
        <w:t>c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c</w:t>
      </w:r>
      <w:r w:rsidRPr="00C86E7A">
        <w:rPr>
          <w:spacing w:val="3"/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>r</w:t>
      </w:r>
      <w:r w:rsidRPr="00C86E7A">
        <w:rPr>
          <w:sz w:val="36"/>
          <w:szCs w:val="36"/>
        </w:rPr>
        <w:t>d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ea</w:t>
      </w:r>
      <w:r w:rsidRPr="00C86E7A">
        <w:rPr>
          <w:spacing w:val="1"/>
          <w:sz w:val="36"/>
          <w:szCs w:val="36"/>
        </w:rPr>
        <w:t>m</w:t>
      </w:r>
      <w:r w:rsidRPr="00C86E7A">
        <w:rPr>
          <w:sz w:val="36"/>
          <w:szCs w:val="36"/>
        </w:rPr>
        <w:t>s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pacing w:val="2"/>
          <w:sz w:val="36"/>
          <w:szCs w:val="36"/>
        </w:rPr>
        <w:t>w</w:t>
      </w:r>
      <w:r w:rsidRPr="00C86E7A">
        <w:rPr>
          <w:spacing w:val="1"/>
          <w:sz w:val="36"/>
          <w:szCs w:val="36"/>
        </w:rPr>
        <w:t>il</w:t>
      </w:r>
      <w:r w:rsidRPr="00C86E7A">
        <w:rPr>
          <w:sz w:val="36"/>
          <w:szCs w:val="36"/>
        </w:rPr>
        <w:t>l</w:t>
      </w:r>
      <w:r w:rsidRPr="00C86E7A">
        <w:rPr>
          <w:spacing w:val="-1"/>
          <w:sz w:val="36"/>
          <w:szCs w:val="36"/>
        </w:rPr>
        <w:t xml:space="preserve"> c</w:t>
      </w:r>
      <w:r w:rsidRPr="00C86E7A">
        <w:rPr>
          <w:sz w:val="36"/>
          <w:szCs w:val="36"/>
        </w:rPr>
        <w:t>ondu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t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z w:val="36"/>
          <w:szCs w:val="36"/>
        </w:rPr>
        <w:t>d</w:t>
      </w:r>
      <w:r w:rsidRPr="00C86E7A">
        <w:rPr>
          <w:spacing w:val="-1"/>
          <w:sz w:val="36"/>
          <w:szCs w:val="36"/>
        </w:rPr>
        <w:t>r</w:t>
      </w:r>
      <w:r w:rsidRPr="00C86E7A">
        <w:rPr>
          <w:sz w:val="36"/>
          <w:szCs w:val="36"/>
        </w:rPr>
        <w:t>ops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fr</w:t>
      </w:r>
      <w:r w:rsidRPr="00C86E7A">
        <w:rPr>
          <w:sz w:val="36"/>
          <w:szCs w:val="36"/>
        </w:rPr>
        <w:t>om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z w:val="36"/>
          <w:szCs w:val="36"/>
        </w:rPr>
        <w:t>a</w:t>
      </w:r>
      <w:r w:rsidRPr="00C86E7A">
        <w:rPr>
          <w:spacing w:val="2"/>
          <w:sz w:val="36"/>
          <w:szCs w:val="36"/>
        </w:rPr>
        <w:t xml:space="preserve"> </w:t>
      </w:r>
      <w:r w:rsidRPr="00C86E7A">
        <w:rPr>
          <w:spacing w:val="-2"/>
          <w:sz w:val="36"/>
          <w:szCs w:val="36"/>
        </w:rPr>
        <w:t>g</w:t>
      </w:r>
      <w:r w:rsidRPr="00C86E7A">
        <w:rPr>
          <w:spacing w:val="1"/>
          <w:sz w:val="36"/>
          <w:szCs w:val="36"/>
        </w:rPr>
        <w:t>i</w:t>
      </w:r>
      <w:r w:rsidRPr="00C86E7A">
        <w:rPr>
          <w:sz w:val="36"/>
          <w:szCs w:val="36"/>
        </w:rPr>
        <w:t>v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n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pacing w:val="3"/>
          <w:sz w:val="36"/>
          <w:szCs w:val="36"/>
        </w:rPr>
        <w:t>h</w:t>
      </w:r>
      <w:r w:rsidRPr="00C86E7A">
        <w:rPr>
          <w:spacing w:val="-1"/>
          <w:sz w:val="36"/>
          <w:szCs w:val="36"/>
        </w:rPr>
        <w:t>e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-2"/>
          <w:sz w:val="36"/>
          <w:szCs w:val="36"/>
        </w:rPr>
        <w:t>g</w:t>
      </w:r>
      <w:r w:rsidRPr="00C86E7A">
        <w:rPr>
          <w:sz w:val="36"/>
          <w:szCs w:val="36"/>
        </w:rPr>
        <w:t>ht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z w:val="36"/>
          <w:szCs w:val="36"/>
        </w:rPr>
        <w:t>a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z w:val="36"/>
          <w:szCs w:val="36"/>
        </w:rPr>
        <w:t>s</w:t>
      </w:r>
      <w:r w:rsidRPr="00C86E7A">
        <w:rPr>
          <w:spacing w:val="3"/>
          <w:sz w:val="36"/>
          <w:szCs w:val="36"/>
        </w:rPr>
        <w:t>u</w:t>
      </w:r>
      <w:r w:rsidRPr="00C86E7A">
        <w:rPr>
          <w:spacing w:val="-1"/>
          <w:sz w:val="36"/>
          <w:szCs w:val="36"/>
        </w:rPr>
        <w:t>rf</w:t>
      </w:r>
      <w:r w:rsidRPr="00C86E7A">
        <w:rPr>
          <w:spacing w:val="2"/>
          <w:sz w:val="36"/>
          <w:szCs w:val="36"/>
        </w:rPr>
        <w:t>a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e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z w:val="36"/>
          <w:szCs w:val="36"/>
        </w:rPr>
        <w:t>p</w:t>
      </w:r>
      <w:r w:rsidRPr="00C86E7A">
        <w:rPr>
          <w:spacing w:val="1"/>
          <w:sz w:val="36"/>
          <w:szCs w:val="36"/>
        </w:rPr>
        <w:t>l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 xml:space="preserve">. </w:t>
      </w:r>
    </w:p>
    <w:p w:rsidR="00C514BD" w:rsidRPr="00C86E7A" w:rsidRDefault="00CF0CA9">
      <w:pPr>
        <w:ind w:left="120" w:right="69"/>
        <w:rPr>
          <w:sz w:val="36"/>
          <w:szCs w:val="36"/>
        </w:rPr>
      </w:pPr>
      <w:r w:rsidRPr="00C86E7A">
        <w:rPr>
          <w:b/>
          <w:sz w:val="36"/>
          <w:szCs w:val="36"/>
          <w:highlight w:val="lightGray"/>
        </w:rPr>
        <w:t>C</w:t>
      </w:r>
      <w:r w:rsidRPr="00C86E7A">
        <w:rPr>
          <w:b/>
          <w:spacing w:val="1"/>
          <w:sz w:val="36"/>
          <w:szCs w:val="36"/>
          <w:highlight w:val="lightGray"/>
        </w:rPr>
        <w:t>h</w:t>
      </w:r>
      <w:r w:rsidRPr="00C86E7A">
        <w:rPr>
          <w:b/>
          <w:spacing w:val="2"/>
          <w:sz w:val="36"/>
          <w:szCs w:val="36"/>
          <w:highlight w:val="lightGray"/>
        </w:rPr>
        <w:t>e</w:t>
      </w:r>
      <w:r w:rsidRPr="00C86E7A">
        <w:rPr>
          <w:b/>
          <w:spacing w:val="-3"/>
          <w:sz w:val="36"/>
          <w:szCs w:val="36"/>
          <w:highlight w:val="lightGray"/>
        </w:rPr>
        <w:t>m</w:t>
      </w:r>
      <w:r w:rsidRPr="00C86E7A">
        <w:rPr>
          <w:b/>
          <w:spacing w:val="1"/>
          <w:sz w:val="36"/>
          <w:szCs w:val="36"/>
          <w:highlight w:val="lightGray"/>
        </w:rPr>
        <w:t>i</w:t>
      </w:r>
      <w:r w:rsidRPr="00C86E7A">
        <w:rPr>
          <w:b/>
          <w:sz w:val="36"/>
          <w:szCs w:val="36"/>
          <w:highlight w:val="lightGray"/>
        </w:rPr>
        <w:t>s</w:t>
      </w:r>
      <w:r w:rsidRPr="00C86E7A">
        <w:rPr>
          <w:b/>
          <w:spacing w:val="-1"/>
          <w:sz w:val="36"/>
          <w:szCs w:val="36"/>
          <w:highlight w:val="lightGray"/>
        </w:rPr>
        <w:t>tr</w:t>
      </w:r>
      <w:r w:rsidRPr="00C86E7A">
        <w:rPr>
          <w:b/>
          <w:sz w:val="36"/>
          <w:szCs w:val="36"/>
          <w:highlight w:val="lightGray"/>
        </w:rPr>
        <w:t>y</w:t>
      </w:r>
      <w:r w:rsidRPr="00C86E7A">
        <w:rPr>
          <w:b/>
          <w:spacing w:val="-8"/>
          <w:sz w:val="36"/>
          <w:szCs w:val="36"/>
          <w:highlight w:val="lightGray"/>
        </w:rPr>
        <w:t xml:space="preserve"> </w:t>
      </w:r>
      <w:r w:rsidRPr="00C86E7A">
        <w:rPr>
          <w:b/>
          <w:spacing w:val="1"/>
          <w:sz w:val="36"/>
          <w:szCs w:val="36"/>
          <w:highlight w:val="lightGray"/>
        </w:rPr>
        <w:t>L</w:t>
      </w:r>
      <w:r w:rsidRPr="00C86E7A">
        <w:rPr>
          <w:b/>
          <w:sz w:val="36"/>
          <w:szCs w:val="36"/>
          <w:highlight w:val="lightGray"/>
        </w:rPr>
        <w:t>ab</w:t>
      </w:r>
      <w:r w:rsidRPr="00C86E7A">
        <w:rPr>
          <w:b/>
          <w:spacing w:val="-3"/>
          <w:sz w:val="36"/>
          <w:szCs w:val="36"/>
          <w:highlight w:val="lightGray"/>
        </w:rPr>
        <w:t xml:space="preserve"> </w:t>
      </w:r>
      <w:r w:rsidRPr="00C86E7A">
        <w:rPr>
          <w:b/>
          <w:spacing w:val="-1"/>
          <w:sz w:val="36"/>
          <w:szCs w:val="36"/>
          <w:highlight w:val="lightGray"/>
        </w:rPr>
        <w:t>(</w:t>
      </w:r>
      <w:r w:rsidRPr="00C86E7A">
        <w:rPr>
          <w:b/>
          <w:sz w:val="36"/>
          <w:szCs w:val="36"/>
          <w:highlight w:val="lightGray"/>
        </w:rPr>
        <w:t>C)</w:t>
      </w:r>
      <w:r w:rsidRPr="00C86E7A">
        <w:rPr>
          <w:b/>
          <w:spacing w:val="-3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-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pacing w:val="2"/>
          <w:sz w:val="36"/>
          <w:szCs w:val="36"/>
          <w:highlight w:val="lightGray"/>
        </w:rPr>
        <w:t>Te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w</w:t>
      </w:r>
      <w:r w:rsidRPr="00C86E7A">
        <w:rPr>
          <w:spacing w:val="1"/>
          <w:sz w:val="36"/>
          <w:szCs w:val="36"/>
          <w:highlight w:val="lightGray"/>
        </w:rPr>
        <w:t>il</w:t>
      </w:r>
      <w:r w:rsidRPr="00C86E7A">
        <w:rPr>
          <w:sz w:val="36"/>
          <w:szCs w:val="36"/>
          <w:highlight w:val="lightGray"/>
        </w:rPr>
        <w:t>l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d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z w:val="36"/>
          <w:szCs w:val="36"/>
          <w:highlight w:val="lightGray"/>
        </w:rPr>
        <w:t>ons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ra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e</w:t>
      </w:r>
      <w:r w:rsidRPr="00C86E7A">
        <w:rPr>
          <w:spacing w:val="-8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h</w:t>
      </w:r>
      <w:r w:rsidRPr="00C86E7A">
        <w:rPr>
          <w:spacing w:val="2"/>
          <w:sz w:val="36"/>
          <w:szCs w:val="36"/>
          <w:highlight w:val="lightGray"/>
        </w:rPr>
        <w:t>e</w:t>
      </w:r>
      <w:r w:rsidRPr="00C86E7A">
        <w:rPr>
          <w:spacing w:val="1"/>
          <w:sz w:val="36"/>
          <w:szCs w:val="36"/>
          <w:highlight w:val="lightGray"/>
        </w:rPr>
        <w:t>mi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2"/>
          <w:sz w:val="36"/>
          <w:szCs w:val="36"/>
          <w:highlight w:val="lightGray"/>
        </w:rPr>
        <w:t>r</w:t>
      </w:r>
      <w:r w:rsidRPr="00C86E7A">
        <w:rPr>
          <w:sz w:val="36"/>
          <w:szCs w:val="36"/>
          <w:highlight w:val="lightGray"/>
        </w:rPr>
        <w:t>y</w:t>
      </w:r>
      <w:r w:rsidRPr="00C86E7A">
        <w:rPr>
          <w:spacing w:val="-11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l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bo</w:t>
      </w:r>
      <w:r w:rsidRPr="00C86E7A">
        <w:rPr>
          <w:spacing w:val="-1"/>
          <w:sz w:val="36"/>
          <w:szCs w:val="36"/>
          <w:highlight w:val="lightGray"/>
        </w:rPr>
        <w:t>ra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3"/>
          <w:sz w:val="36"/>
          <w:szCs w:val="36"/>
          <w:highlight w:val="lightGray"/>
        </w:rPr>
        <w:t>o</w:t>
      </w:r>
      <w:r w:rsidRPr="00C86E7A">
        <w:rPr>
          <w:spacing w:val="4"/>
          <w:sz w:val="36"/>
          <w:szCs w:val="36"/>
          <w:highlight w:val="lightGray"/>
        </w:rPr>
        <w:t>r</w:t>
      </w:r>
      <w:r w:rsidRPr="00C86E7A">
        <w:rPr>
          <w:sz w:val="36"/>
          <w:szCs w:val="36"/>
          <w:highlight w:val="lightGray"/>
        </w:rPr>
        <w:t>y</w:t>
      </w:r>
      <w:r w:rsidRPr="00C86E7A">
        <w:rPr>
          <w:spacing w:val="-11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sk</w:t>
      </w:r>
      <w:r w:rsidRPr="00C86E7A">
        <w:rPr>
          <w:spacing w:val="1"/>
          <w:sz w:val="36"/>
          <w:szCs w:val="36"/>
          <w:highlight w:val="lightGray"/>
        </w:rPr>
        <w:t>ill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-3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re</w:t>
      </w:r>
      <w:r w:rsidRPr="00C86E7A">
        <w:rPr>
          <w:spacing w:val="1"/>
          <w:sz w:val="36"/>
          <w:szCs w:val="36"/>
          <w:highlight w:val="lightGray"/>
        </w:rPr>
        <w:t>l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d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o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k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1"/>
          <w:sz w:val="36"/>
          <w:szCs w:val="36"/>
          <w:highlight w:val="lightGray"/>
        </w:rPr>
        <w:t>ti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s,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h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1"/>
          <w:sz w:val="36"/>
          <w:szCs w:val="36"/>
          <w:highlight w:val="lightGray"/>
        </w:rPr>
        <w:t>mi</w:t>
      </w:r>
      <w:r w:rsidRPr="00C86E7A">
        <w:rPr>
          <w:spacing w:val="2"/>
          <w:sz w:val="36"/>
          <w:szCs w:val="36"/>
          <w:highlight w:val="lightGray"/>
        </w:rPr>
        <w:t>c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l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re</w:t>
      </w:r>
      <w:r w:rsidRPr="00C86E7A">
        <w:rPr>
          <w:spacing w:val="2"/>
          <w:sz w:val="36"/>
          <w:szCs w:val="36"/>
          <w:highlight w:val="lightGray"/>
        </w:rPr>
        <w:t>a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pacing w:val="1"/>
          <w:sz w:val="36"/>
          <w:szCs w:val="36"/>
          <w:highlight w:val="lightGray"/>
        </w:rPr>
        <w:t>ti</w:t>
      </w:r>
      <w:r w:rsidRPr="00C86E7A">
        <w:rPr>
          <w:sz w:val="36"/>
          <w:szCs w:val="36"/>
          <w:highlight w:val="lightGray"/>
        </w:rPr>
        <w:t xml:space="preserve">ons 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nd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o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h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z w:val="36"/>
          <w:szCs w:val="36"/>
          <w:highlight w:val="lightGray"/>
        </w:rPr>
        <w:t>o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2"/>
          <w:sz w:val="36"/>
          <w:szCs w:val="36"/>
          <w:highlight w:val="lightGray"/>
        </w:rPr>
        <w:t>r</w:t>
      </w:r>
      <w:r w:rsidRPr="00C86E7A">
        <w:rPr>
          <w:spacing w:val="-5"/>
          <w:sz w:val="36"/>
          <w:szCs w:val="36"/>
          <w:highlight w:val="lightGray"/>
        </w:rPr>
        <w:t>y</w:t>
      </w:r>
      <w:r w:rsidRPr="00C86E7A">
        <w:rPr>
          <w:sz w:val="36"/>
          <w:szCs w:val="36"/>
          <w:highlight w:val="lightGray"/>
        </w:rPr>
        <w:t>.</w:t>
      </w:r>
    </w:p>
    <w:p w:rsidR="00C514BD" w:rsidRPr="00C86E7A" w:rsidRDefault="00CF0CA9">
      <w:pPr>
        <w:ind w:left="120" w:right="837"/>
        <w:rPr>
          <w:sz w:val="36"/>
          <w:szCs w:val="36"/>
        </w:rPr>
      </w:pPr>
      <w:r w:rsidRPr="00C86E7A">
        <w:rPr>
          <w:b/>
          <w:sz w:val="36"/>
          <w:szCs w:val="36"/>
        </w:rPr>
        <w:t>C</w:t>
      </w:r>
      <w:r w:rsidRPr="00C86E7A">
        <w:rPr>
          <w:b/>
          <w:spacing w:val="3"/>
          <w:sz w:val="36"/>
          <w:szCs w:val="36"/>
        </w:rPr>
        <w:t>o</w:t>
      </w:r>
      <w:r w:rsidRPr="00C86E7A">
        <w:rPr>
          <w:b/>
          <w:spacing w:val="-3"/>
          <w:sz w:val="36"/>
          <w:szCs w:val="36"/>
        </w:rPr>
        <w:t>m</w:t>
      </w:r>
      <w:r w:rsidRPr="00C86E7A">
        <w:rPr>
          <w:b/>
          <w:spacing w:val="1"/>
          <w:sz w:val="36"/>
          <w:szCs w:val="36"/>
        </w:rPr>
        <w:t>p</w:t>
      </w:r>
      <w:r w:rsidRPr="00C86E7A">
        <w:rPr>
          <w:b/>
          <w:sz w:val="36"/>
          <w:szCs w:val="36"/>
        </w:rPr>
        <w:t>o</w:t>
      </w:r>
      <w:r w:rsidRPr="00C86E7A">
        <w:rPr>
          <w:b/>
          <w:spacing w:val="1"/>
          <w:sz w:val="36"/>
          <w:szCs w:val="36"/>
        </w:rPr>
        <w:t>un</w:t>
      </w:r>
      <w:r w:rsidRPr="00C86E7A">
        <w:rPr>
          <w:b/>
          <w:sz w:val="36"/>
          <w:szCs w:val="36"/>
        </w:rPr>
        <w:t>d</w:t>
      </w:r>
      <w:r w:rsidRPr="00C86E7A">
        <w:rPr>
          <w:b/>
          <w:spacing w:val="-10"/>
          <w:sz w:val="36"/>
          <w:szCs w:val="36"/>
        </w:rPr>
        <w:t xml:space="preserve"> </w:t>
      </w:r>
      <w:r w:rsidRPr="00C86E7A">
        <w:rPr>
          <w:b/>
          <w:spacing w:val="-1"/>
          <w:sz w:val="36"/>
          <w:szCs w:val="36"/>
        </w:rPr>
        <w:t>M</w:t>
      </w:r>
      <w:r w:rsidRPr="00C86E7A">
        <w:rPr>
          <w:b/>
          <w:sz w:val="36"/>
          <w:szCs w:val="36"/>
        </w:rPr>
        <w:t>a</w:t>
      </w:r>
      <w:r w:rsidRPr="00C86E7A">
        <w:rPr>
          <w:b/>
          <w:spacing w:val="-1"/>
          <w:sz w:val="36"/>
          <w:szCs w:val="36"/>
        </w:rPr>
        <w:t>c</w:t>
      </w:r>
      <w:r w:rsidRPr="00C86E7A">
        <w:rPr>
          <w:b/>
          <w:spacing w:val="1"/>
          <w:sz w:val="36"/>
          <w:szCs w:val="36"/>
        </w:rPr>
        <w:t>hin</w:t>
      </w:r>
      <w:r w:rsidRPr="00C86E7A">
        <w:rPr>
          <w:b/>
          <w:spacing w:val="-1"/>
          <w:sz w:val="36"/>
          <w:szCs w:val="36"/>
        </w:rPr>
        <w:t>e</w:t>
      </w:r>
      <w:r w:rsidRPr="00C86E7A">
        <w:rPr>
          <w:b/>
          <w:sz w:val="36"/>
          <w:szCs w:val="36"/>
        </w:rPr>
        <w:t>s</w:t>
      </w:r>
      <w:r w:rsidRPr="00C86E7A">
        <w:rPr>
          <w:b/>
          <w:spacing w:val="-7"/>
          <w:sz w:val="36"/>
          <w:szCs w:val="36"/>
        </w:rPr>
        <w:t xml:space="preserve"> </w:t>
      </w:r>
      <w:r w:rsidRPr="00C86E7A">
        <w:rPr>
          <w:b/>
          <w:spacing w:val="-3"/>
          <w:sz w:val="36"/>
          <w:szCs w:val="36"/>
        </w:rPr>
        <w:t>(</w:t>
      </w:r>
      <w:r w:rsidRPr="00C86E7A">
        <w:rPr>
          <w:b/>
          <w:sz w:val="36"/>
          <w:szCs w:val="36"/>
        </w:rPr>
        <w:t>C)</w:t>
      </w:r>
      <w:r w:rsidRPr="00C86E7A">
        <w:rPr>
          <w:b/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-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St</w:t>
      </w:r>
      <w:r w:rsidRPr="00C86E7A">
        <w:rPr>
          <w:sz w:val="36"/>
          <w:szCs w:val="36"/>
        </w:rPr>
        <w:t>ud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n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s</w:t>
      </w:r>
      <w:r w:rsidRPr="00C86E7A">
        <w:rPr>
          <w:spacing w:val="-6"/>
          <w:sz w:val="36"/>
          <w:szCs w:val="36"/>
        </w:rPr>
        <w:t xml:space="preserve"> </w:t>
      </w:r>
      <w:r w:rsidRPr="00C86E7A">
        <w:rPr>
          <w:sz w:val="36"/>
          <w:szCs w:val="36"/>
        </w:rPr>
        <w:t>w</w:t>
      </w:r>
      <w:r w:rsidRPr="00C86E7A">
        <w:rPr>
          <w:spacing w:val="1"/>
          <w:sz w:val="36"/>
          <w:szCs w:val="36"/>
        </w:rPr>
        <w:t>il</w:t>
      </w:r>
      <w:r w:rsidRPr="00C86E7A">
        <w:rPr>
          <w:sz w:val="36"/>
          <w:szCs w:val="36"/>
        </w:rPr>
        <w:t>l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z w:val="36"/>
          <w:szCs w:val="36"/>
        </w:rPr>
        <w:t>p</w:t>
      </w:r>
      <w:r w:rsidRPr="00C86E7A">
        <w:rPr>
          <w:spacing w:val="-1"/>
          <w:sz w:val="36"/>
          <w:szCs w:val="36"/>
        </w:rPr>
        <w:t>erf</w:t>
      </w:r>
      <w:r w:rsidRPr="00C86E7A">
        <w:rPr>
          <w:sz w:val="36"/>
          <w:szCs w:val="36"/>
        </w:rPr>
        <w:t>o</w:t>
      </w:r>
      <w:r w:rsidRPr="00C86E7A">
        <w:rPr>
          <w:spacing w:val="2"/>
          <w:sz w:val="36"/>
          <w:szCs w:val="36"/>
        </w:rPr>
        <w:t>r</w:t>
      </w:r>
      <w:r w:rsidRPr="00C86E7A">
        <w:rPr>
          <w:sz w:val="36"/>
          <w:szCs w:val="36"/>
        </w:rPr>
        <w:t>m</w:t>
      </w:r>
      <w:r w:rsidRPr="00C86E7A">
        <w:rPr>
          <w:spacing w:val="-6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ac</w:t>
      </w:r>
      <w:r w:rsidRPr="00C86E7A">
        <w:rPr>
          <w:spacing w:val="1"/>
          <w:sz w:val="36"/>
          <w:szCs w:val="36"/>
        </w:rPr>
        <w:t>ti</w:t>
      </w:r>
      <w:r w:rsidRPr="00C86E7A">
        <w:rPr>
          <w:sz w:val="36"/>
          <w:szCs w:val="36"/>
        </w:rPr>
        <w:t>v</w:t>
      </w:r>
      <w:r w:rsidRPr="00C86E7A">
        <w:rPr>
          <w:spacing w:val="1"/>
          <w:sz w:val="36"/>
          <w:szCs w:val="36"/>
        </w:rPr>
        <w:t>iti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s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nd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nsw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r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pacing w:val="3"/>
          <w:sz w:val="36"/>
          <w:szCs w:val="36"/>
        </w:rPr>
        <w:t>q</w:t>
      </w:r>
      <w:r w:rsidRPr="00C86E7A">
        <w:rPr>
          <w:sz w:val="36"/>
          <w:szCs w:val="36"/>
        </w:rPr>
        <w:t>u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s</w:t>
      </w:r>
      <w:r w:rsidRPr="00C86E7A">
        <w:rPr>
          <w:spacing w:val="1"/>
          <w:sz w:val="36"/>
          <w:szCs w:val="36"/>
        </w:rPr>
        <w:t>ti</w:t>
      </w:r>
      <w:r w:rsidRPr="00C86E7A">
        <w:rPr>
          <w:sz w:val="36"/>
          <w:szCs w:val="36"/>
        </w:rPr>
        <w:t>ons</w:t>
      </w:r>
      <w:r w:rsidRPr="00C86E7A">
        <w:rPr>
          <w:spacing w:val="-7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re</w:t>
      </w:r>
      <w:r w:rsidRPr="00C86E7A">
        <w:rPr>
          <w:spacing w:val="1"/>
          <w:sz w:val="36"/>
          <w:szCs w:val="36"/>
        </w:rPr>
        <w:t>l</w:t>
      </w:r>
      <w:r w:rsidRPr="00C86E7A">
        <w:rPr>
          <w:spacing w:val="-1"/>
          <w:sz w:val="36"/>
          <w:szCs w:val="36"/>
        </w:rPr>
        <w:t>a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d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z w:val="36"/>
          <w:szCs w:val="36"/>
        </w:rPr>
        <w:t>s</w:t>
      </w:r>
      <w:r w:rsidRPr="00C86E7A">
        <w:rPr>
          <w:spacing w:val="1"/>
          <w:sz w:val="36"/>
          <w:szCs w:val="36"/>
        </w:rPr>
        <w:t>im</w:t>
      </w:r>
      <w:r w:rsidRPr="00C86E7A">
        <w:rPr>
          <w:sz w:val="36"/>
          <w:szCs w:val="36"/>
        </w:rPr>
        <w:t>p</w:t>
      </w:r>
      <w:r w:rsidRPr="00C86E7A">
        <w:rPr>
          <w:spacing w:val="1"/>
          <w:sz w:val="36"/>
          <w:szCs w:val="36"/>
        </w:rPr>
        <w:t>l</w:t>
      </w:r>
      <w:r w:rsidRPr="00C86E7A">
        <w:rPr>
          <w:sz w:val="36"/>
          <w:szCs w:val="36"/>
        </w:rPr>
        <w:t>e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 xml:space="preserve">nd 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o</w:t>
      </w:r>
      <w:r w:rsidRPr="00C86E7A">
        <w:rPr>
          <w:spacing w:val="1"/>
          <w:sz w:val="36"/>
          <w:szCs w:val="36"/>
        </w:rPr>
        <w:t>m</w:t>
      </w:r>
      <w:r w:rsidRPr="00C86E7A">
        <w:rPr>
          <w:sz w:val="36"/>
          <w:szCs w:val="36"/>
        </w:rPr>
        <w:t>pound</w:t>
      </w:r>
      <w:r w:rsidRPr="00C86E7A">
        <w:rPr>
          <w:spacing w:val="-9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m</w:t>
      </w:r>
      <w:r w:rsidRPr="00C86E7A">
        <w:rPr>
          <w:spacing w:val="-1"/>
          <w:sz w:val="36"/>
          <w:szCs w:val="36"/>
        </w:rPr>
        <w:t>ac</w:t>
      </w:r>
      <w:r w:rsidRPr="00C86E7A">
        <w:rPr>
          <w:sz w:val="36"/>
          <w:szCs w:val="36"/>
        </w:rPr>
        <w:t>h</w:t>
      </w:r>
      <w:r w:rsidRPr="00C86E7A">
        <w:rPr>
          <w:spacing w:val="1"/>
          <w:sz w:val="36"/>
          <w:szCs w:val="36"/>
        </w:rPr>
        <w:t>i</w:t>
      </w:r>
      <w:r w:rsidRPr="00C86E7A">
        <w:rPr>
          <w:sz w:val="36"/>
          <w:szCs w:val="36"/>
        </w:rPr>
        <w:t>n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s.</w:t>
      </w:r>
    </w:p>
    <w:p w:rsidR="00C514BD" w:rsidRPr="00C86E7A" w:rsidRDefault="00CF0CA9">
      <w:pPr>
        <w:ind w:left="120" w:right="244"/>
        <w:rPr>
          <w:sz w:val="36"/>
          <w:szCs w:val="36"/>
        </w:rPr>
      </w:pPr>
      <w:r w:rsidRPr="00C86E7A">
        <w:rPr>
          <w:b/>
          <w:spacing w:val="1"/>
          <w:sz w:val="36"/>
          <w:szCs w:val="36"/>
          <w:highlight w:val="lightGray"/>
        </w:rPr>
        <w:t>E</w:t>
      </w:r>
      <w:r w:rsidRPr="00C86E7A">
        <w:rPr>
          <w:b/>
          <w:sz w:val="36"/>
          <w:szCs w:val="36"/>
          <w:highlight w:val="lightGray"/>
        </w:rPr>
        <w:t>x</w:t>
      </w:r>
      <w:r w:rsidRPr="00C86E7A">
        <w:rPr>
          <w:b/>
          <w:spacing w:val="1"/>
          <w:sz w:val="36"/>
          <w:szCs w:val="36"/>
          <w:highlight w:val="lightGray"/>
        </w:rPr>
        <w:t>p</w:t>
      </w:r>
      <w:r w:rsidRPr="00C86E7A">
        <w:rPr>
          <w:b/>
          <w:spacing w:val="-1"/>
          <w:sz w:val="36"/>
          <w:szCs w:val="36"/>
          <w:highlight w:val="lightGray"/>
        </w:rPr>
        <w:t>er</w:t>
      </w:r>
      <w:r w:rsidRPr="00C86E7A">
        <w:rPr>
          <w:b/>
          <w:spacing w:val="1"/>
          <w:sz w:val="36"/>
          <w:szCs w:val="36"/>
          <w:highlight w:val="lightGray"/>
        </w:rPr>
        <w:t>i</w:t>
      </w:r>
      <w:r w:rsidRPr="00C86E7A">
        <w:rPr>
          <w:b/>
          <w:sz w:val="36"/>
          <w:szCs w:val="36"/>
          <w:highlight w:val="lightGray"/>
        </w:rPr>
        <w:t>m</w:t>
      </w:r>
      <w:r w:rsidRPr="00C86E7A">
        <w:rPr>
          <w:b/>
          <w:spacing w:val="-1"/>
          <w:sz w:val="36"/>
          <w:szCs w:val="36"/>
          <w:highlight w:val="lightGray"/>
        </w:rPr>
        <w:t>e</w:t>
      </w:r>
      <w:r w:rsidRPr="00C86E7A">
        <w:rPr>
          <w:b/>
          <w:spacing w:val="1"/>
          <w:sz w:val="36"/>
          <w:szCs w:val="36"/>
          <w:highlight w:val="lightGray"/>
        </w:rPr>
        <w:t>n</w:t>
      </w:r>
      <w:r w:rsidRPr="00C86E7A">
        <w:rPr>
          <w:b/>
          <w:spacing w:val="-1"/>
          <w:sz w:val="36"/>
          <w:szCs w:val="36"/>
          <w:highlight w:val="lightGray"/>
        </w:rPr>
        <w:t>t</w:t>
      </w:r>
      <w:r w:rsidRPr="00C86E7A">
        <w:rPr>
          <w:b/>
          <w:sz w:val="36"/>
          <w:szCs w:val="36"/>
          <w:highlight w:val="lightGray"/>
        </w:rPr>
        <w:t>al</w:t>
      </w:r>
      <w:r w:rsidRPr="00C86E7A">
        <w:rPr>
          <w:b/>
          <w:spacing w:val="-8"/>
          <w:sz w:val="36"/>
          <w:szCs w:val="36"/>
          <w:highlight w:val="lightGray"/>
        </w:rPr>
        <w:t xml:space="preserve"> </w:t>
      </w:r>
      <w:r w:rsidRPr="00C86E7A">
        <w:rPr>
          <w:b/>
          <w:sz w:val="36"/>
          <w:szCs w:val="36"/>
          <w:highlight w:val="lightGray"/>
        </w:rPr>
        <w:t>D</w:t>
      </w:r>
      <w:r w:rsidRPr="00C86E7A">
        <w:rPr>
          <w:b/>
          <w:spacing w:val="-1"/>
          <w:sz w:val="36"/>
          <w:szCs w:val="36"/>
          <w:highlight w:val="lightGray"/>
        </w:rPr>
        <w:t>e</w:t>
      </w:r>
      <w:r w:rsidRPr="00C86E7A">
        <w:rPr>
          <w:b/>
          <w:sz w:val="36"/>
          <w:szCs w:val="36"/>
          <w:highlight w:val="lightGray"/>
        </w:rPr>
        <w:t>s</w:t>
      </w:r>
      <w:r w:rsidRPr="00C86E7A">
        <w:rPr>
          <w:b/>
          <w:spacing w:val="1"/>
          <w:sz w:val="36"/>
          <w:szCs w:val="36"/>
          <w:highlight w:val="lightGray"/>
        </w:rPr>
        <w:t>i</w:t>
      </w:r>
      <w:r w:rsidRPr="00C86E7A">
        <w:rPr>
          <w:b/>
          <w:sz w:val="36"/>
          <w:szCs w:val="36"/>
          <w:highlight w:val="lightGray"/>
        </w:rPr>
        <w:t>gn</w:t>
      </w:r>
      <w:r w:rsidRPr="00C86E7A">
        <w:rPr>
          <w:b/>
          <w:spacing w:val="-4"/>
          <w:sz w:val="36"/>
          <w:szCs w:val="36"/>
          <w:highlight w:val="lightGray"/>
        </w:rPr>
        <w:t xml:space="preserve"> </w:t>
      </w:r>
      <w:r w:rsidRPr="00C86E7A">
        <w:rPr>
          <w:b/>
          <w:spacing w:val="-1"/>
          <w:sz w:val="36"/>
          <w:szCs w:val="36"/>
          <w:highlight w:val="lightGray"/>
        </w:rPr>
        <w:t>(</w:t>
      </w:r>
      <w:r w:rsidRPr="00C86E7A">
        <w:rPr>
          <w:b/>
          <w:sz w:val="36"/>
          <w:szCs w:val="36"/>
          <w:highlight w:val="lightGray"/>
        </w:rPr>
        <w:t>C)</w:t>
      </w:r>
      <w:r w:rsidRPr="00C86E7A">
        <w:rPr>
          <w:b/>
          <w:spacing w:val="-5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-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G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z w:val="36"/>
          <w:szCs w:val="36"/>
          <w:highlight w:val="lightGray"/>
        </w:rPr>
        <w:t>v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a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pacing w:val="3"/>
          <w:sz w:val="36"/>
          <w:szCs w:val="36"/>
          <w:highlight w:val="lightGray"/>
        </w:rPr>
        <w:t>s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t of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unk</w:t>
      </w:r>
      <w:r w:rsidRPr="00C86E7A">
        <w:rPr>
          <w:spacing w:val="3"/>
          <w:sz w:val="36"/>
          <w:szCs w:val="36"/>
          <w:highlight w:val="lightGray"/>
        </w:rPr>
        <w:t>n</w:t>
      </w:r>
      <w:r w:rsidRPr="00C86E7A">
        <w:rPr>
          <w:sz w:val="36"/>
          <w:szCs w:val="36"/>
          <w:highlight w:val="lightGray"/>
        </w:rPr>
        <w:t>own</w:t>
      </w:r>
      <w:r w:rsidRPr="00C86E7A">
        <w:rPr>
          <w:spacing w:val="-9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ob</w:t>
      </w:r>
      <w:r w:rsidRPr="00C86E7A">
        <w:rPr>
          <w:spacing w:val="1"/>
          <w:sz w:val="36"/>
          <w:szCs w:val="36"/>
          <w:highlight w:val="lightGray"/>
        </w:rPr>
        <w:t>j</w:t>
      </w:r>
      <w:r w:rsidRPr="00C86E7A">
        <w:rPr>
          <w:spacing w:val="-1"/>
          <w:sz w:val="36"/>
          <w:szCs w:val="36"/>
          <w:highlight w:val="lightGray"/>
        </w:rPr>
        <w:t>ec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s,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ea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-3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w</w:t>
      </w:r>
      <w:r w:rsidRPr="00C86E7A">
        <w:rPr>
          <w:spacing w:val="1"/>
          <w:sz w:val="36"/>
          <w:szCs w:val="36"/>
          <w:highlight w:val="lightGray"/>
        </w:rPr>
        <w:t>il</w:t>
      </w:r>
      <w:r w:rsidRPr="00C86E7A">
        <w:rPr>
          <w:sz w:val="36"/>
          <w:szCs w:val="36"/>
          <w:highlight w:val="lightGray"/>
        </w:rPr>
        <w:t>l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d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-2"/>
          <w:sz w:val="36"/>
          <w:szCs w:val="36"/>
          <w:highlight w:val="lightGray"/>
        </w:rPr>
        <w:t>g</w:t>
      </w:r>
      <w:r w:rsidRPr="00C86E7A">
        <w:rPr>
          <w:sz w:val="36"/>
          <w:szCs w:val="36"/>
          <w:highlight w:val="lightGray"/>
        </w:rPr>
        <w:t>n,</w:t>
      </w:r>
      <w:r w:rsidRPr="00C86E7A">
        <w:rPr>
          <w:spacing w:val="-5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pacing w:val="3"/>
          <w:sz w:val="36"/>
          <w:szCs w:val="36"/>
          <w:highlight w:val="lightGray"/>
        </w:rPr>
        <w:t>o</w:t>
      </w:r>
      <w:r w:rsidRPr="00C86E7A">
        <w:rPr>
          <w:sz w:val="36"/>
          <w:szCs w:val="36"/>
          <w:highlight w:val="lightGray"/>
        </w:rPr>
        <w:t>ndu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,</w:t>
      </w:r>
      <w:r w:rsidRPr="00C86E7A">
        <w:rPr>
          <w:spacing w:val="-5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pacing w:val="5"/>
          <w:sz w:val="36"/>
          <w:szCs w:val="36"/>
          <w:highlight w:val="lightGray"/>
        </w:rPr>
        <w:t>l</w:t>
      </w:r>
      <w:r w:rsidRPr="00C86E7A">
        <w:rPr>
          <w:spacing w:val="-5"/>
          <w:sz w:val="36"/>
          <w:szCs w:val="36"/>
          <w:highlight w:val="lightGray"/>
        </w:rPr>
        <w:t>y</w:t>
      </w:r>
      <w:r w:rsidRPr="00C86E7A">
        <w:rPr>
          <w:spacing w:val="2"/>
          <w:sz w:val="36"/>
          <w:szCs w:val="36"/>
          <w:highlight w:val="lightGray"/>
        </w:rPr>
        <w:t>z</w:t>
      </w:r>
      <w:r w:rsidRPr="00C86E7A">
        <w:rPr>
          <w:sz w:val="36"/>
          <w:szCs w:val="36"/>
          <w:highlight w:val="lightGray"/>
        </w:rPr>
        <w:t>e</w:t>
      </w:r>
      <w:r w:rsidRPr="00C86E7A">
        <w:rPr>
          <w:spacing w:val="-3"/>
          <w:sz w:val="36"/>
          <w:szCs w:val="36"/>
          <w:highlight w:val="lightGray"/>
        </w:rPr>
        <w:t xml:space="preserve"> </w:t>
      </w:r>
      <w:r w:rsidRPr="00C86E7A">
        <w:rPr>
          <w:spacing w:val="2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nd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w</w:t>
      </w:r>
      <w:r w:rsidRPr="00C86E7A">
        <w:rPr>
          <w:spacing w:val="-1"/>
          <w:sz w:val="36"/>
          <w:szCs w:val="36"/>
          <w:highlight w:val="lightGray"/>
        </w:rPr>
        <w:t>r</w:t>
      </w:r>
      <w:r w:rsidRPr="00C86E7A">
        <w:rPr>
          <w:spacing w:val="1"/>
          <w:sz w:val="36"/>
          <w:szCs w:val="36"/>
          <w:highlight w:val="lightGray"/>
        </w:rPr>
        <w:t>it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- up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-1"/>
          <w:sz w:val="36"/>
          <w:szCs w:val="36"/>
          <w:highlight w:val="lightGray"/>
        </w:rPr>
        <w:t xml:space="preserve"> e</w:t>
      </w:r>
      <w:r w:rsidRPr="00C86E7A">
        <w:rPr>
          <w:spacing w:val="3"/>
          <w:sz w:val="36"/>
          <w:szCs w:val="36"/>
          <w:highlight w:val="lightGray"/>
        </w:rPr>
        <w:t>x</w:t>
      </w:r>
      <w:r w:rsidRPr="00C86E7A">
        <w:rPr>
          <w:sz w:val="36"/>
          <w:szCs w:val="36"/>
          <w:highlight w:val="lightGray"/>
        </w:rPr>
        <w:t>p</w:t>
      </w:r>
      <w:r w:rsidRPr="00C86E7A">
        <w:rPr>
          <w:spacing w:val="-1"/>
          <w:sz w:val="36"/>
          <w:szCs w:val="36"/>
          <w:highlight w:val="lightGray"/>
        </w:rPr>
        <w:t>er</w:t>
      </w:r>
      <w:r w:rsidRPr="00C86E7A">
        <w:rPr>
          <w:spacing w:val="1"/>
          <w:sz w:val="36"/>
          <w:szCs w:val="36"/>
          <w:highlight w:val="lightGray"/>
        </w:rPr>
        <w:t>im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.</w:t>
      </w:r>
    </w:p>
    <w:p w:rsidR="00C514BD" w:rsidRPr="00C86E7A" w:rsidRDefault="00CF0CA9">
      <w:pPr>
        <w:ind w:left="120"/>
        <w:rPr>
          <w:sz w:val="36"/>
          <w:szCs w:val="36"/>
        </w:rPr>
      </w:pPr>
      <w:r w:rsidRPr="00C86E7A">
        <w:rPr>
          <w:b/>
          <w:sz w:val="36"/>
          <w:szCs w:val="36"/>
        </w:rPr>
        <w:t>I</w:t>
      </w:r>
      <w:r w:rsidRPr="00C86E7A">
        <w:rPr>
          <w:b/>
          <w:spacing w:val="-1"/>
          <w:sz w:val="36"/>
          <w:szCs w:val="36"/>
        </w:rPr>
        <w:t>t</w:t>
      </w:r>
      <w:r w:rsidRPr="00C86E7A">
        <w:rPr>
          <w:b/>
          <w:spacing w:val="1"/>
          <w:sz w:val="36"/>
          <w:szCs w:val="36"/>
        </w:rPr>
        <w:t>'</w:t>
      </w:r>
      <w:r w:rsidRPr="00C86E7A">
        <w:rPr>
          <w:b/>
          <w:sz w:val="36"/>
          <w:szCs w:val="36"/>
        </w:rPr>
        <w:t>s</w:t>
      </w:r>
      <w:r w:rsidRPr="00C86E7A">
        <w:rPr>
          <w:b/>
          <w:spacing w:val="-3"/>
          <w:sz w:val="36"/>
          <w:szCs w:val="36"/>
        </w:rPr>
        <w:t xml:space="preserve"> </w:t>
      </w:r>
      <w:r w:rsidRPr="00C86E7A">
        <w:rPr>
          <w:b/>
          <w:sz w:val="36"/>
          <w:szCs w:val="36"/>
        </w:rPr>
        <w:t>A</w:t>
      </w:r>
      <w:r w:rsidRPr="00C86E7A">
        <w:rPr>
          <w:b/>
          <w:spacing w:val="1"/>
          <w:sz w:val="36"/>
          <w:szCs w:val="36"/>
        </w:rPr>
        <w:t>b</w:t>
      </w:r>
      <w:r w:rsidRPr="00C86E7A">
        <w:rPr>
          <w:b/>
          <w:sz w:val="36"/>
          <w:szCs w:val="36"/>
        </w:rPr>
        <w:t>o</w:t>
      </w:r>
      <w:r w:rsidRPr="00C86E7A">
        <w:rPr>
          <w:b/>
          <w:spacing w:val="1"/>
          <w:sz w:val="36"/>
          <w:szCs w:val="36"/>
        </w:rPr>
        <w:t>u</w:t>
      </w:r>
      <w:r w:rsidRPr="00C86E7A">
        <w:rPr>
          <w:b/>
          <w:sz w:val="36"/>
          <w:szCs w:val="36"/>
        </w:rPr>
        <w:t>t</w:t>
      </w:r>
      <w:r w:rsidRPr="00C86E7A">
        <w:rPr>
          <w:b/>
          <w:spacing w:val="-6"/>
          <w:sz w:val="36"/>
          <w:szCs w:val="36"/>
        </w:rPr>
        <w:t xml:space="preserve"> </w:t>
      </w:r>
      <w:r w:rsidRPr="00C86E7A">
        <w:rPr>
          <w:b/>
          <w:spacing w:val="1"/>
          <w:sz w:val="36"/>
          <w:szCs w:val="36"/>
        </w:rPr>
        <w:t>Ti</w:t>
      </w:r>
      <w:r w:rsidRPr="00C86E7A">
        <w:rPr>
          <w:b/>
          <w:spacing w:val="-3"/>
          <w:sz w:val="36"/>
          <w:szCs w:val="36"/>
        </w:rPr>
        <w:t>m</w:t>
      </w:r>
      <w:r w:rsidRPr="00C86E7A">
        <w:rPr>
          <w:b/>
          <w:sz w:val="36"/>
          <w:szCs w:val="36"/>
        </w:rPr>
        <w:t>e</w:t>
      </w:r>
      <w:r w:rsidRPr="00C86E7A">
        <w:rPr>
          <w:b/>
          <w:spacing w:val="-5"/>
          <w:sz w:val="36"/>
          <w:szCs w:val="36"/>
        </w:rPr>
        <w:t xml:space="preserve"> </w:t>
      </w:r>
      <w:r w:rsidRPr="00C86E7A">
        <w:rPr>
          <w:b/>
          <w:spacing w:val="-1"/>
          <w:sz w:val="36"/>
          <w:szCs w:val="36"/>
        </w:rPr>
        <w:t>(</w:t>
      </w:r>
      <w:r w:rsidRPr="00C86E7A">
        <w:rPr>
          <w:b/>
          <w:spacing w:val="2"/>
          <w:sz w:val="36"/>
          <w:szCs w:val="36"/>
        </w:rPr>
        <w:t>C</w:t>
      </w:r>
      <w:r w:rsidRPr="00C86E7A">
        <w:rPr>
          <w:b/>
          <w:sz w:val="36"/>
          <w:szCs w:val="36"/>
        </w:rPr>
        <w:t>)</w:t>
      </w:r>
      <w:r w:rsidRPr="00C86E7A">
        <w:rPr>
          <w:b/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-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3"/>
          <w:sz w:val="36"/>
          <w:szCs w:val="36"/>
        </w:rPr>
        <w:t>C</w:t>
      </w:r>
      <w:r w:rsidRPr="00C86E7A">
        <w:rPr>
          <w:sz w:val="36"/>
          <w:szCs w:val="36"/>
        </w:rPr>
        <w:t>o</w:t>
      </w:r>
      <w:r w:rsidRPr="00C86E7A">
        <w:rPr>
          <w:spacing w:val="1"/>
          <w:sz w:val="36"/>
          <w:szCs w:val="36"/>
        </w:rPr>
        <w:t>m</w:t>
      </w:r>
      <w:r w:rsidRPr="00C86E7A">
        <w:rPr>
          <w:sz w:val="36"/>
          <w:szCs w:val="36"/>
        </w:rPr>
        <w:t>p</w:t>
      </w:r>
      <w:r w:rsidRPr="00C86E7A">
        <w:rPr>
          <w:spacing w:val="-1"/>
          <w:sz w:val="36"/>
          <w:szCs w:val="36"/>
        </w:rPr>
        <w:t>e</w:t>
      </w:r>
      <w:r w:rsidRPr="00C86E7A">
        <w:rPr>
          <w:spacing w:val="1"/>
          <w:sz w:val="36"/>
          <w:szCs w:val="36"/>
        </w:rPr>
        <w:t>tit</w:t>
      </w:r>
      <w:r w:rsidRPr="00C86E7A">
        <w:rPr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>r</w:t>
      </w:r>
      <w:r w:rsidRPr="00C86E7A">
        <w:rPr>
          <w:sz w:val="36"/>
          <w:szCs w:val="36"/>
        </w:rPr>
        <w:t>s</w:t>
      </w:r>
      <w:r w:rsidRPr="00C86E7A">
        <w:rPr>
          <w:spacing w:val="-9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m</w:t>
      </w:r>
      <w:r w:rsidRPr="00C86E7A">
        <w:rPr>
          <w:spacing w:val="2"/>
          <w:sz w:val="36"/>
          <w:szCs w:val="36"/>
        </w:rPr>
        <w:t>a</w:t>
      </w:r>
      <w:r w:rsidRPr="00C86E7A">
        <w:rPr>
          <w:sz w:val="36"/>
          <w:szCs w:val="36"/>
        </w:rPr>
        <w:t>y</w:t>
      </w:r>
      <w:r w:rsidRPr="00C86E7A">
        <w:rPr>
          <w:spacing w:val="-8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ons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r</w:t>
      </w:r>
      <w:r w:rsidRPr="00C86E7A">
        <w:rPr>
          <w:spacing w:val="3"/>
          <w:sz w:val="36"/>
          <w:szCs w:val="36"/>
        </w:rPr>
        <w:t>u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t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z w:val="36"/>
          <w:szCs w:val="36"/>
        </w:rPr>
        <w:t>one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non</w:t>
      </w:r>
      <w:r w:rsidRPr="00C86E7A">
        <w:rPr>
          <w:spacing w:val="-1"/>
          <w:sz w:val="36"/>
          <w:szCs w:val="36"/>
        </w:rPr>
        <w:t>-e</w:t>
      </w:r>
      <w:r w:rsidRPr="00C86E7A">
        <w:rPr>
          <w:spacing w:val="1"/>
          <w:sz w:val="36"/>
          <w:szCs w:val="36"/>
        </w:rPr>
        <w:t>l</w:t>
      </w:r>
      <w:r w:rsidRPr="00C86E7A">
        <w:rPr>
          <w:spacing w:val="2"/>
          <w:sz w:val="36"/>
          <w:szCs w:val="36"/>
        </w:rPr>
        <w:t>e</w:t>
      </w:r>
      <w:r w:rsidRPr="00C86E7A">
        <w:rPr>
          <w:spacing w:val="-1"/>
          <w:sz w:val="36"/>
          <w:szCs w:val="36"/>
        </w:rPr>
        <w:t>c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r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-1"/>
          <w:sz w:val="36"/>
          <w:szCs w:val="36"/>
        </w:rPr>
        <w:t>ca</w:t>
      </w:r>
      <w:r w:rsidRPr="00C86E7A">
        <w:rPr>
          <w:sz w:val="36"/>
          <w:szCs w:val="36"/>
        </w:rPr>
        <w:t>l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z w:val="36"/>
          <w:szCs w:val="36"/>
        </w:rPr>
        <w:t>d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v</w:t>
      </w:r>
      <w:r w:rsidRPr="00C86E7A">
        <w:rPr>
          <w:spacing w:val="3"/>
          <w:sz w:val="36"/>
          <w:szCs w:val="36"/>
        </w:rPr>
        <w:t>i</w:t>
      </w:r>
      <w:r w:rsidRPr="00C86E7A">
        <w:rPr>
          <w:spacing w:val="2"/>
          <w:sz w:val="36"/>
          <w:szCs w:val="36"/>
        </w:rPr>
        <w:t>c</w:t>
      </w:r>
      <w:r w:rsidRPr="00C86E7A">
        <w:rPr>
          <w:sz w:val="36"/>
          <w:szCs w:val="36"/>
        </w:rPr>
        <w:t>e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m</w:t>
      </w:r>
      <w:r w:rsidRPr="00C86E7A">
        <w:rPr>
          <w:spacing w:val="-1"/>
          <w:sz w:val="36"/>
          <w:szCs w:val="36"/>
        </w:rPr>
        <w:t>ea</w:t>
      </w:r>
      <w:r w:rsidRPr="00C86E7A">
        <w:rPr>
          <w:sz w:val="36"/>
          <w:szCs w:val="36"/>
        </w:rPr>
        <w:t>su</w:t>
      </w:r>
      <w:r w:rsidRPr="00C86E7A">
        <w:rPr>
          <w:spacing w:val="-1"/>
          <w:sz w:val="36"/>
          <w:szCs w:val="36"/>
        </w:rPr>
        <w:t>r</w:t>
      </w:r>
      <w:r w:rsidRPr="00C86E7A">
        <w:rPr>
          <w:sz w:val="36"/>
          <w:szCs w:val="36"/>
        </w:rPr>
        <w:t>e</w:t>
      </w:r>
      <w:r w:rsidRPr="00C86E7A">
        <w:rPr>
          <w:spacing w:val="-6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tim</w:t>
      </w:r>
      <w:r w:rsidRPr="00C86E7A">
        <w:rPr>
          <w:sz w:val="36"/>
          <w:szCs w:val="36"/>
        </w:rPr>
        <w:t>e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i</w:t>
      </w:r>
      <w:r w:rsidRPr="00C86E7A">
        <w:rPr>
          <w:sz w:val="36"/>
          <w:szCs w:val="36"/>
        </w:rPr>
        <w:t>n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er</w:t>
      </w:r>
      <w:r w:rsidRPr="00C86E7A">
        <w:rPr>
          <w:spacing w:val="3"/>
          <w:sz w:val="36"/>
          <w:szCs w:val="36"/>
        </w:rPr>
        <w:t>v</w:t>
      </w:r>
      <w:r w:rsidRPr="00C86E7A">
        <w:rPr>
          <w:spacing w:val="2"/>
          <w:sz w:val="36"/>
          <w:szCs w:val="36"/>
        </w:rPr>
        <w:t>a</w:t>
      </w:r>
      <w:r w:rsidRPr="00C86E7A">
        <w:rPr>
          <w:spacing w:val="1"/>
          <w:sz w:val="36"/>
          <w:szCs w:val="36"/>
        </w:rPr>
        <w:t>l</w:t>
      </w:r>
      <w:r w:rsidRPr="00C86E7A">
        <w:rPr>
          <w:sz w:val="36"/>
          <w:szCs w:val="36"/>
        </w:rPr>
        <w:t>s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z w:val="36"/>
          <w:szCs w:val="36"/>
        </w:rPr>
        <w:t>b</w:t>
      </w:r>
      <w:r w:rsidRPr="00C86E7A">
        <w:rPr>
          <w:spacing w:val="-1"/>
          <w:sz w:val="36"/>
          <w:szCs w:val="36"/>
        </w:rPr>
        <w:t>e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w</w:t>
      </w:r>
      <w:r w:rsidRPr="00C86E7A">
        <w:rPr>
          <w:spacing w:val="-1"/>
          <w:sz w:val="36"/>
          <w:szCs w:val="36"/>
        </w:rPr>
        <w:t>ee</w:t>
      </w:r>
      <w:r w:rsidRPr="00C86E7A">
        <w:rPr>
          <w:sz w:val="36"/>
          <w:szCs w:val="36"/>
        </w:rPr>
        <w:t>n</w:t>
      </w:r>
    </w:p>
    <w:p w:rsidR="00C514BD" w:rsidRPr="00C86E7A" w:rsidRDefault="00CF0CA9">
      <w:pPr>
        <w:ind w:left="120"/>
        <w:rPr>
          <w:sz w:val="36"/>
          <w:szCs w:val="36"/>
        </w:rPr>
      </w:pPr>
      <w:r w:rsidRPr="00C86E7A">
        <w:rPr>
          <w:sz w:val="36"/>
          <w:szCs w:val="36"/>
        </w:rPr>
        <w:t>10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nd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z w:val="36"/>
          <w:szCs w:val="36"/>
        </w:rPr>
        <w:t>300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z w:val="36"/>
          <w:szCs w:val="36"/>
        </w:rPr>
        <w:t>s</w:t>
      </w:r>
      <w:r w:rsidRPr="00C86E7A">
        <w:rPr>
          <w:spacing w:val="-1"/>
          <w:sz w:val="36"/>
          <w:szCs w:val="36"/>
        </w:rPr>
        <w:t>ec</w:t>
      </w:r>
      <w:r w:rsidRPr="00C86E7A">
        <w:rPr>
          <w:sz w:val="36"/>
          <w:szCs w:val="36"/>
        </w:rPr>
        <w:t>onds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nd</w:t>
      </w:r>
      <w:r w:rsidRPr="00C86E7A">
        <w:rPr>
          <w:spacing w:val="1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nsw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r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z w:val="36"/>
          <w:szCs w:val="36"/>
        </w:rPr>
        <w:t>q</w:t>
      </w:r>
      <w:r w:rsidRPr="00C86E7A">
        <w:rPr>
          <w:spacing w:val="3"/>
          <w:sz w:val="36"/>
          <w:szCs w:val="36"/>
        </w:rPr>
        <w:t>u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s</w:t>
      </w:r>
      <w:r w:rsidRPr="00C86E7A">
        <w:rPr>
          <w:spacing w:val="1"/>
          <w:sz w:val="36"/>
          <w:szCs w:val="36"/>
        </w:rPr>
        <w:t>ti</w:t>
      </w:r>
      <w:r w:rsidRPr="00C86E7A">
        <w:rPr>
          <w:sz w:val="36"/>
          <w:szCs w:val="36"/>
        </w:rPr>
        <w:t>ons</w:t>
      </w:r>
      <w:r w:rsidRPr="00C86E7A">
        <w:rPr>
          <w:spacing w:val="-7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re</w:t>
      </w:r>
      <w:r w:rsidRPr="00C86E7A">
        <w:rPr>
          <w:spacing w:val="1"/>
          <w:sz w:val="36"/>
          <w:szCs w:val="36"/>
        </w:rPr>
        <w:t>l</w:t>
      </w:r>
      <w:r w:rsidRPr="00C86E7A">
        <w:rPr>
          <w:spacing w:val="-1"/>
          <w:sz w:val="36"/>
          <w:szCs w:val="36"/>
        </w:rPr>
        <w:t>a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d</w:t>
      </w:r>
      <w:r w:rsidRPr="00C86E7A">
        <w:rPr>
          <w:spacing w:val="1"/>
          <w:sz w:val="36"/>
          <w:szCs w:val="36"/>
        </w:rPr>
        <w:t xml:space="preserve"> t</w:t>
      </w:r>
      <w:r w:rsidRPr="00C86E7A">
        <w:rPr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tim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.</w:t>
      </w:r>
    </w:p>
    <w:p w:rsidR="00C514BD" w:rsidRPr="00C86E7A" w:rsidRDefault="00CF0CA9">
      <w:pPr>
        <w:ind w:left="120" w:right="67"/>
        <w:rPr>
          <w:sz w:val="36"/>
          <w:szCs w:val="36"/>
        </w:rPr>
      </w:pPr>
      <w:r w:rsidRPr="00C86E7A">
        <w:rPr>
          <w:b/>
          <w:spacing w:val="-1"/>
          <w:sz w:val="36"/>
          <w:szCs w:val="36"/>
          <w:highlight w:val="lightGray"/>
        </w:rPr>
        <w:t>M</w:t>
      </w:r>
      <w:r w:rsidRPr="00C86E7A">
        <w:rPr>
          <w:b/>
          <w:spacing w:val="1"/>
          <w:sz w:val="36"/>
          <w:szCs w:val="36"/>
          <w:highlight w:val="lightGray"/>
        </w:rPr>
        <w:t>i</w:t>
      </w:r>
      <w:r w:rsidRPr="00C86E7A">
        <w:rPr>
          <w:b/>
          <w:sz w:val="36"/>
          <w:szCs w:val="36"/>
          <w:highlight w:val="lightGray"/>
        </w:rPr>
        <w:t>ss</w:t>
      </w:r>
      <w:r w:rsidRPr="00C86E7A">
        <w:rPr>
          <w:b/>
          <w:spacing w:val="1"/>
          <w:sz w:val="36"/>
          <w:szCs w:val="36"/>
          <w:highlight w:val="lightGray"/>
        </w:rPr>
        <w:t>i</w:t>
      </w:r>
      <w:r w:rsidRPr="00C86E7A">
        <w:rPr>
          <w:b/>
          <w:sz w:val="36"/>
          <w:szCs w:val="36"/>
          <w:highlight w:val="lightGray"/>
        </w:rPr>
        <w:t>on</w:t>
      </w:r>
      <w:r w:rsidRPr="00C86E7A">
        <w:rPr>
          <w:b/>
          <w:spacing w:val="-6"/>
          <w:sz w:val="36"/>
          <w:szCs w:val="36"/>
          <w:highlight w:val="lightGray"/>
        </w:rPr>
        <w:t xml:space="preserve"> </w:t>
      </w:r>
      <w:r w:rsidRPr="00C86E7A">
        <w:rPr>
          <w:b/>
          <w:spacing w:val="-2"/>
          <w:sz w:val="36"/>
          <w:szCs w:val="36"/>
          <w:highlight w:val="lightGray"/>
        </w:rPr>
        <w:t>P</w:t>
      </w:r>
      <w:r w:rsidRPr="00C86E7A">
        <w:rPr>
          <w:b/>
          <w:sz w:val="36"/>
          <w:szCs w:val="36"/>
          <w:highlight w:val="lightGray"/>
        </w:rPr>
        <w:t>oss</w:t>
      </w:r>
      <w:r w:rsidRPr="00C86E7A">
        <w:rPr>
          <w:b/>
          <w:spacing w:val="1"/>
          <w:sz w:val="36"/>
          <w:szCs w:val="36"/>
          <w:highlight w:val="lightGray"/>
        </w:rPr>
        <w:t>ibl</w:t>
      </w:r>
      <w:r w:rsidRPr="00C86E7A">
        <w:rPr>
          <w:b/>
          <w:sz w:val="36"/>
          <w:szCs w:val="36"/>
          <w:highlight w:val="lightGray"/>
        </w:rPr>
        <w:t>e</w:t>
      </w:r>
      <w:r w:rsidRPr="00C86E7A">
        <w:rPr>
          <w:b/>
          <w:spacing w:val="-7"/>
          <w:sz w:val="36"/>
          <w:szCs w:val="36"/>
          <w:highlight w:val="lightGray"/>
        </w:rPr>
        <w:t xml:space="preserve"> </w:t>
      </w:r>
      <w:r w:rsidRPr="00C86E7A">
        <w:rPr>
          <w:b/>
          <w:spacing w:val="-1"/>
          <w:sz w:val="36"/>
          <w:szCs w:val="36"/>
          <w:highlight w:val="lightGray"/>
        </w:rPr>
        <w:t>(</w:t>
      </w:r>
      <w:r w:rsidRPr="00C86E7A">
        <w:rPr>
          <w:b/>
          <w:sz w:val="36"/>
          <w:szCs w:val="36"/>
          <w:highlight w:val="lightGray"/>
        </w:rPr>
        <w:t>C)</w:t>
      </w:r>
      <w:r w:rsidRPr="00C86E7A">
        <w:rPr>
          <w:b/>
          <w:spacing w:val="-3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-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pacing w:val="4"/>
          <w:sz w:val="36"/>
          <w:szCs w:val="36"/>
          <w:highlight w:val="lightGray"/>
        </w:rPr>
        <w:t>P</w:t>
      </w:r>
      <w:r w:rsidRPr="00C86E7A">
        <w:rPr>
          <w:spacing w:val="-1"/>
          <w:sz w:val="36"/>
          <w:szCs w:val="36"/>
          <w:highlight w:val="lightGray"/>
        </w:rPr>
        <w:t>r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z w:val="36"/>
          <w:szCs w:val="36"/>
          <w:highlight w:val="lightGray"/>
        </w:rPr>
        <w:t>or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o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he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o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z w:val="36"/>
          <w:szCs w:val="36"/>
          <w:highlight w:val="lightGray"/>
        </w:rPr>
        <w:t>p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1"/>
          <w:sz w:val="36"/>
          <w:szCs w:val="36"/>
          <w:highlight w:val="lightGray"/>
        </w:rPr>
        <w:t>titi</w:t>
      </w:r>
      <w:r w:rsidRPr="00C86E7A">
        <w:rPr>
          <w:sz w:val="36"/>
          <w:szCs w:val="36"/>
          <w:highlight w:val="lightGray"/>
        </w:rPr>
        <w:t>on,</w:t>
      </w:r>
      <w:r w:rsidRPr="00C86E7A">
        <w:rPr>
          <w:spacing w:val="-7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p</w:t>
      </w:r>
      <w:r w:rsidRPr="00C86E7A">
        <w:rPr>
          <w:spacing w:val="-1"/>
          <w:sz w:val="36"/>
          <w:szCs w:val="36"/>
          <w:highlight w:val="lightGray"/>
        </w:rPr>
        <w:t>ar</w:t>
      </w:r>
      <w:r w:rsidRPr="00C86E7A">
        <w:rPr>
          <w:spacing w:val="1"/>
          <w:sz w:val="36"/>
          <w:szCs w:val="36"/>
          <w:highlight w:val="lightGray"/>
        </w:rPr>
        <w:t>ti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z w:val="36"/>
          <w:szCs w:val="36"/>
          <w:highlight w:val="lightGray"/>
        </w:rPr>
        <w:t>p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-5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w</w:t>
      </w:r>
      <w:r w:rsidRPr="00C86E7A">
        <w:rPr>
          <w:spacing w:val="1"/>
          <w:sz w:val="36"/>
          <w:szCs w:val="36"/>
          <w:highlight w:val="lightGray"/>
        </w:rPr>
        <w:t>il</w:t>
      </w:r>
      <w:r w:rsidRPr="00C86E7A">
        <w:rPr>
          <w:sz w:val="36"/>
          <w:szCs w:val="36"/>
          <w:highlight w:val="lightGray"/>
        </w:rPr>
        <w:t>l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d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-2"/>
          <w:sz w:val="36"/>
          <w:szCs w:val="36"/>
          <w:highlight w:val="lightGray"/>
        </w:rPr>
        <w:t>g</w:t>
      </w:r>
      <w:r w:rsidRPr="00C86E7A">
        <w:rPr>
          <w:sz w:val="36"/>
          <w:szCs w:val="36"/>
          <w:highlight w:val="lightGray"/>
        </w:rPr>
        <w:t>n,</w:t>
      </w:r>
      <w:r w:rsidRPr="00C86E7A">
        <w:rPr>
          <w:spacing w:val="-5"/>
          <w:sz w:val="36"/>
          <w:szCs w:val="36"/>
          <w:highlight w:val="lightGray"/>
        </w:rPr>
        <w:t xml:space="preserve"> </w:t>
      </w:r>
      <w:r w:rsidRPr="00C86E7A">
        <w:rPr>
          <w:spacing w:val="3"/>
          <w:sz w:val="36"/>
          <w:szCs w:val="36"/>
          <w:highlight w:val="lightGray"/>
        </w:rPr>
        <w:t>b</w:t>
      </w:r>
      <w:r w:rsidRPr="00C86E7A">
        <w:rPr>
          <w:sz w:val="36"/>
          <w:szCs w:val="36"/>
          <w:highlight w:val="lightGray"/>
        </w:rPr>
        <w:t>u</w:t>
      </w:r>
      <w:r w:rsidRPr="00C86E7A">
        <w:rPr>
          <w:spacing w:val="1"/>
          <w:sz w:val="36"/>
          <w:szCs w:val="36"/>
          <w:highlight w:val="lightGray"/>
        </w:rPr>
        <w:t>il</w:t>
      </w:r>
      <w:r w:rsidRPr="00C86E7A">
        <w:rPr>
          <w:sz w:val="36"/>
          <w:szCs w:val="36"/>
          <w:highlight w:val="lightGray"/>
        </w:rPr>
        <w:t>d,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 xml:space="preserve">st 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nd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do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u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nt</w:t>
      </w:r>
      <w:r w:rsidRPr="00C86E7A">
        <w:rPr>
          <w:spacing w:val="-6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a</w:t>
      </w:r>
      <w:r w:rsidRPr="00C86E7A">
        <w:rPr>
          <w:spacing w:val="2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R</w:t>
      </w:r>
      <w:r w:rsidRPr="00C86E7A">
        <w:rPr>
          <w:sz w:val="36"/>
          <w:szCs w:val="36"/>
          <w:highlight w:val="lightGray"/>
        </w:rPr>
        <w:t>ube Go</w:t>
      </w:r>
      <w:r w:rsidRPr="00C86E7A">
        <w:rPr>
          <w:spacing w:val="1"/>
          <w:sz w:val="36"/>
          <w:szCs w:val="36"/>
          <w:highlight w:val="lightGray"/>
        </w:rPr>
        <w:t>l</w:t>
      </w:r>
      <w:r w:rsidRPr="00C86E7A">
        <w:rPr>
          <w:sz w:val="36"/>
          <w:szCs w:val="36"/>
          <w:highlight w:val="lightGray"/>
        </w:rPr>
        <w:t>db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2"/>
          <w:sz w:val="36"/>
          <w:szCs w:val="36"/>
          <w:highlight w:val="lightGray"/>
        </w:rPr>
        <w:t>r</w:t>
      </w:r>
      <w:r w:rsidRPr="00C86E7A">
        <w:rPr>
          <w:spacing w:val="-2"/>
          <w:sz w:val="36"/>
          <w:szCs w:val="36"/>
          <w:highlight w:val="lightGray"/>
        </w:rPr>
        <w:t>g</w:t>
      </w:r>
      <w:r w:rsidRPr="00C86E7A">
        <w:rPr>
          <w:spacing w:val="-1"/>
          <w:sz w:val="36"/>
          <w:szCs w:val="36"/>
          <w:highlight w:val="lightGray"/>
        </w:rPr>
        <w:t>-</w:t>
      </w:r>
      <w:r w:rsidRPr="00C86E7A">
        <w:rPr>
          <w:spacing w:val="1"/>
          <w:sz w:val="36"/>
          <w:szCs w:val="36"/>
          <w:highlight w:val="lightGray"/>
        </w:rPr>
        <w:t>li</w:t>
      </w:r>
      <w:r w:rsidRPr="00C86E7A">
        <w:rPr>
          <w:sz w:val="36"/>
          <w:szCs w:val="36"/>
          <w:highlight w:val="lightGray"/>
        </w:rPr>
        <w:t>ke</w:t>
      </w:r>
      <w:r w:rsidRPr="00C86E7A">
        <w:rPr>
          <w:spacing w:val="-10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d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v</w:t>
      </w:r>
      <w:r w:rsidRPr="00C86E7A">
        <w:rPr>
          <w:spacing w:val="3"/>
          <w:sz w:val="36"/>
          <w:szCs w:val="36"/>
          <w:highlight w:val="lightGray"/>
        </w:rPr>
        <w:t>i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e</w:t>
      </w:r>
      <w:r w:rsidRPr="00C86E7A">
        <w:rPr>
          <w:spacing w:val="-3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h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t</w:t>
      </w:r>
      <w:r w:rsidRPr="00C86E7A">
        <w:rPr>
          <w:spacing w:val="2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o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z w:val="36"/>
          <w:szCs w:val="36"/>
          <w:highlight w:val="lightGray"/>
        </w:rPr>
        <w:t>p</w:t>
      </w:r>
      <w:r w:rsidRPr="00C86E7A">
        <w:rPr>
          <w:spacing w:val="1"/>
          <w:sz w:val="36"/>
          <w:szCs w:val="36"/>
          <w:highlight w:val="lightGray"/>
        </w:rPr>
        <w:t>l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-5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a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pacing w:val="2"/>
          <w:sz w:val="36"/>
          <w:szCs w:val="36"/>
          <w:highlight w:val="lightGray"/>
        </w:rPr>
        <w:t>r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qu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-1"/>
          <w:sz w:val="36"/>
          <w:szCs w:val="36"/>
          <w:highlight w:val="lightGray"/>
        </w:rPr>
        <w:t>re</w:t>
      </w:r>
      <w:r w:rsidRPr="00C86E7A">
        <w:rPr>
          <w:sz w:val="36"/>
          <w:szCs w:val="36"/>
          <w:highlight w:val="lightGray"/>
        </w:rPr>
        <w:t>d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F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l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sk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us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z w:val="36"/>
          <w:szCs w:val="36"/>
          <w:highlight w:val="lightGray"/>
        </w:rPr>
        <w:t>ng</w:t>
      </w:r>
      <w:r w:rsidRPr="00C86E7A">
        <w:rPr>
          <w:spacing w:val="-5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a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qu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3"/>
          <w:sz w:val="36"/>
          <w:szCs w:val="36"/>
          <w:highlight w:val="lightGray"/>
        </w:rPr>
        <w:t>n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e</w:t>
      </w:r>
      <w:r w:rsidRPr="00C86E7A">
        <w:rPr>
          <w:spacing w:val="-3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of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ons</w:t>
      </w:r>
      <w:r w:rsidRPr="00C86E7A">
        <w:rPr>
          <w:spacing w:val="-1"/>
          <w:sz w:val="36"/>
          <w:szCs w:val="36"/>
          <w:highlight w:val="lightGray"/>
        </w:rPr>
        <w:t>ec</w:t>
      </w:r>
      <w:r w:rsidRPr="00C86E7A">
        <w:rPr>
          <w:sz w:val="36"/>
          <w:szCs w:val="36"/>
          <w:highlight w:val="lightGray"/>
        </w:rPr>
        <w:t>u</w:t>
      </w:r>
      <w:r w:rsidRPr="00C86E7A">
        <w:rPr>
          <w:spacing w:val="1"/>
          <w:sz w:val="36"/>
          <w:szCs w:val="36"/>
          <w:highlight w:val="lightGray"/>
        </w:rPr>
        <w:t>ti</w:t>
      </w:r>
      <w:r w:rsidRPr="00C86E7A">
        <w:rPr>
          <w:sz w:val="36"/>
          <w:szCs w:val="36"/>
          <w:highlight w:val="lightGray"/>
        </w:rPr>
        <w:t>ve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2"/>
          <w:sz w:val="36"/>
          <w:szCs w:val="36"/>
          <w:highlight w:val="lightGray"/>
        </w:rPr>
        <w:t>r</w:t>
      </w:r>
      <w:r w:rsidRPr="00C86E7A">
        <w:rPr>
          <w:spacing w:val="3"/>
          <w:sz w:val="36"/>
          <w:szCs w:val="36"/>
          <w:highlight w:val="lightGray"/>
        </w:rPr>
        <w:t>g</w:t>
      </w:r>
      <w:r w:rsidRPr="00C86E7A">
        <w:rPr>
          <w:sz w:val="36"/>
          <w:szCs w:val="36"/>
          <w:highlight w:val="lightGray"/>
        </w:rPr>
        <w:t>y</w:t>
      </w:r>
      <w:r w:rsidRPr="00C86E7A">
        <w:rPr>
          <w:spacing w:val="-9"/>
          <w:sz w:val="36"/>
          <w:szCs w:val="36"/>
          <w:highlight w:val="lightGray"/>
        </w:rPr>
        <w:t xml:space="preserve"> </w:t>
      </w:r>
      <w:r w:rsidRPr="00C86E7A">
        <w:rPr>
          <w:spacing w:val="3"/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r</w:t>
      </w:r>
      <w:r w:rsidRPr="00C86E7A">
        <w:rPr>
          <w:spacing w:val="2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ns</w:t>
      </w:r>
      <w:r w:rsidRPr="00C86E7A">
        <w:rPr>
          <w:spacing w:val="-1"/>
          <w:sz w:val="36"/>
          <w:szCs w:val="36"/>
          <w:highlight w:val="lightGray"/>
        </w:rPr>
        <w:t>fer</w:t>
      </w:r>
      <w:r w:rsidRPr="00C86E7A">
        <w:rPr>
          <w:sz w:val="36"/>
          <w:szCs w:val="36"/>
          <w:highlight w:val="lightGray"/>
        </w:rPr>
        <w:t>s.</w:t>
      </w:r>
      <w:r w:rsidRPr="00C86E7A">
        <w:rPr>
          <w:sz w:val="36"/>
          <w:szCs w:val="36"/>
        </w:rPr>
        <w:t xml:space="preserve"> </w:t>
      </w:r>
    </w:p>
    <w:p w:rsidR="00C514BD" w:rsidRPr="00C86E7A" w:rsidRDefault="00CF0CA9">
      <w:pPr>
        <w:ind w:left="120" w:right="144"/>
        <w:rPr>
          <w:sz w:val="36"/>
          <w:szCs w:val="36"/>
        </w:rPr>
      </w:pPr>
      <w:r w:rsidRPr="00C86E7A">
        <w:rPr>
          <w:b/>
          <w:spacing w:val="1"/>
          <w:sz w:val="36"/>
          <w:szCs w:val="36"/>
        </w:rPr>
        <w:t>S</w:t>
      </w:r>
      <w:r w:rsidRPr="00C86E7A">
        <w:rPr>
          <w:b/>
          <w:spacing w:val="-1"/>
          <w:sz w:val="36"/>
          <w:szCs w:val="36"/>
        </w:rPr>
        <w:t>cr</w:t>
      </w:r>
      <w:r w:rsidRPr="00C86E7A">
        <w:rPr>
          <w:b/>
          <w:spacing w:val="3"/>
          <w:sz w:val="36"/>
          <w:szCs w:val="36"/>
        </w:rPr>
        <w:t>a</w:t>
      </w:r>
      <w:r w:rsidRPr="00C86E7A">
        <w:rPr>
          <w:b/>
          <w:spacing w:val="-3"/>
          <w:sz w:val="36"/>
          <w:szCs w:val="36"/>
        </w:rPr>
        <w:t>m</w:t>
      </w:r>
      <w:r w:rsidRPr="00C86E7A">
        <w:rPr>
          <w:b/>
          <w:spacing w:val="1"/>
          <w:sz w:val="36"/>
          <w:szCs w:val="36"/>
        </w:rPr>
        <w:t>bl</w:t>
      </w:r>
      <w:r w:rsidRPr="00C86E7A">
        <w:rPr>
          <w:b/>
          <w:spacing w:val="-1"/>
          <w:sz w:val="36"/>
          <w:szCs w:val="36"/>
        </w:rPr>
        <w:t>e</w:t>
      </w:r>
      <w:r w:rsidRPr="00C86E7A">
        <w:rPr>
          <w:b/>
          <w:sz w:val="36"/>
          <w:szCs w:val="36"/>
        </w:rPr>
        <w:t>r</w:t>
      </w:r>
      <w:r w:rsidRPr="00C86E7A">
        <w:rPr>
          <w:b/>
          <w:spacing w:val="-7"/>
          <w:sz w:val="36"/>
          <w:szCs w:val="36"/>
        </w:rPr>
        <w:t xml:space="preserve"> </w:t>
      </w:r>
      <w:r w:rsidRPr="00C86E7A">
        <w:rPr>
          <w:b/>
          <w:spacing w:val="-1"/>
          <w:sz w:val="36"/>
          <w:szCs w:val="36"/>
        </w:rPr>
        <w:t>(</w:t>
      </w:r>
      <w:r w:rsidRPr="00C86E7A">
        <w:rPr>
          <w:b/>
          <w:spacing w:val="2"/>
          <w:sz w:val="36"/>
          <w:szCs w:val="36"/>
        </w:rPr>
        <w:t>C</w:t>
      </w:r>
      <w:r w:rsidRPr="00C86E7A">
        <w:rPr>
          <w:b/>
          <w:sz w:val="36"/>
          <w:szCs w:val="36"/>
        </w:rPr>
        <w:t>)</w:t>
      </w:r>
      <w:r w:rsidRPr="00C86E7A">
        <w:rPr>
          <w:b/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-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C</w:t>
      </w:r>
      <w:r w:rsidRPr="00C86E7A">
        <w:rPr>
          <w:sz w:val="36"/>
          <w:szCs w:val="36"/>
        </w:rPr>
        <w:t>o</w:t>
      </w:r>
      <w:r w:rsidRPr="00C86E7A">
        <w:rPr>
          <w:spacing w:val="1"/>
          <w:sz w:val="36"/>
          <w:szCs w:val="36"/>
        </w:rPr>
        <w:t>m</w:t>
      </w:r>
      <w:r w:rsidRPr="00C86E7A">
        <w:rPr>
          <w:sz w:val="36"/>
          <w:szCs w:val="36"/>
        </w:rPr>
        <w:t>p</w:t>
      </w:r>
      <w:r w:rsidRPr="00C86E7A">
        <w:rPr>
          <w:spacing w:val="-1"/>
          <w:sz w:val="36"/>
          <w:szCs w:val="36"/>
        </w:rPr>
        <w:t>e</w:t>
      </w:r>
      <w:r w:rsidRPr="00C86E7A">
        <w:rPr>
          <w:spacing w:val="3"/>
          <w:sz w:val="36"/>
          <w:szCs w:val="36"/>
        </w:rPr>
        <w:t>t</w:t>
      </w:r>
      <w:r w:rsidRPr="00C86E7A">
        <w:rPr>
          <w:spacing w:val="1"/>
          <w:sz w:val="36"/>
          <w:szCs w:val="36"/>
        </w:rPr>
        <w:t>it</w:t>
      </w:r>
      <w:r w:rsidRPr="00C86E7A">
        <w:rPr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>r</w:t>
      </w:r>
      <w:r w:rsidRPr="00C86E7A">
        <w:rPr>
          <w:sz w:val="36"/>
          <w:szCs w:val="36"/>
        </w:rPr>
        <w:t>s</w:t>
      </w:r>
      <w:r w:rsidRPr="00C86E7A">
        <w:rPr>
          <w:spacing w:val="-9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m</w:t>
      </w:r>
      <w:r w:rsidRPr="00C86E7A">
        <w:rPr>
          <w:sz w:val="36"/>
          <w:szCs w:val="36"/>
        </w:rPr>
        <w:t>ust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d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s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-2"/>
          <w:sz w:val="36"/>
          <w:szCs w:val="36"/>
        </w:rPr>
        <w:t>g</w:t>
      </w:r>
      <w:r w:rsidRPr="00C86E7A">
        <w:rPr>
          <w:sz w:val="36"/>
          <w:szCs w:val="36"/>
        </w:rPr>
        <w:t>n,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z w:val="36"/>
          <w:szCs w:val="36"/>
        </w:rPr>
        <w:t>bu</w:t>
      </w:r>
      <w:r w:rsidRPr="00C86E7A">
        <w:rPr>
          <w:spacing w:val="1"/>
          <w:sz w:val="36"/>
          <w:szCs w:val="36"/>
        </w:rPr>
        <w:t>il</w:t>
      </w:r>
      <w:r w:rsidRPr="00C86E7A">
        <w:rPr>
          <w:sz w:val="36"/>
          <w:szCs w:val="36"/>
        </w:rPr>
        <w:t>d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nd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st a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m</w:t>
      </w:r>
      <w:r w:rsidRPr="00C86E7A">
        <w:rPr>
          <w:spacing w:val="-1"/>
          <w:sz w:val="36"/>
          <w:szCs w:val="36"/>
        </w:rPr>
        <w:t>ec</w:t>
      </w:r>
      <w:r w:rsidRPr="00C86E7A">
        <w:rPr>
          <w:sz w:val="36"/>
          <w:szCs w:val="36"/>
        </w:rPr>
        <w:t>h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2"/>
          <w:sz w:val="36"/>
          <w:szCs w:val="36"/>
        </w:rPr>
        <w:t>c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l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d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v</w:t>
      </w:r>
      <w:r w:rsidRPr="00C86E7A">
        <w:rPr>
          <w:spacing w:val="3"/>
          <w:sz w:val="36"/>
          <w:szCs w:val="36"/>
        </w:rPr>
        <w:t>i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e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wh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h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z w:val="36"/>
          <w:szCs w:val="36"/>
        </w:rPr>
        <w:t>us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s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3"/>
          <w:sz w:val="36"/>
          <w:szCs w:val="36"/>
        </w:rPr>
        <w:t>h</w:t>
      </w:r>
      <w:r w:rsidRPr="00C86E7A">
        <w:rPr>
          <w:sz w:val="36"/>
          <w:szCs w:val="36"/>
        </w:rPr>
        <w:t>e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n</w:t>
      </w:r>
      <w:r w:rsidRPr="00C86E7A">
        <w:rPr>
          <w:spacing w:val="2"/>
          <w:sz w:val="36"/>
          <w:szCs w:val="36"/>
        </w:rPr>
        <w:t>er</w:t>
      </w:r>
      <w:r w:rsidRPr="00C86E7A">
        <w:rPr>
          <w:spacing w:val="3"/>
          <w:sz w:val="36"/>
          <w:szCs w:val="36"/>
        </w:rPr>
        <w:t>g</w:t>
      </w:r>
      <w:r w:rsidRPr="00C86E7A">
        <w:rPr>
          <w:sz w:val="36"/>
          <w:szCs w:val="36"/>
        </w:rPr>
        <w:t>y</w:t>
      </w:r>
      <w:r w:rsidRPr="00C86E7A">
        <w:rPr>
          <w:spacing w:val="-6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fr</w:t>
      </w:r>
      <w:r w:rsidRPr="00C86E7A">
        <w:rPr>
          <w:sz w:val="36"/>
          <w:szCs w:val="36"/>
        </w:rPr>
        <w:t>om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z w:val="36"/>
          <w:szCs w:val="36"/>
        </w:rPr>
        <w:t xml:space="preserve">a </w:t>
      </w:r>
      <w:r w:rsidRPr="00C86E7A">
        <w:rPr>
          <w:spacing w:val="-1"/>
          <w:sz w:val="36"/>
          <w:szCs w:val="36"/>
        </w:rPr>
        <w:t>fa</w:t>
      </w:r>
      <w:r w:rsidRPr="00C86E7A">
        <w:rPr>
          <w:spacing w:val="1"/>
          <w:sz w:val="36"/>
          <w:szCs w:val="36"/>
        </w:rPr>
        <w:t>lli</w:t>
      </w:r>
      <w:r w:rsidRPr="00C86E7A">
        <w:rPr>
          <w:sz w:val="36"/>
          <w:szCs w:val="36"/>
        </w:rPr>
        <w:t>ng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m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ss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ra</w:t>
      </w:r>
      <w:r w:rsidRPr="00C86E7A">
        <w:rPr>
          <w:sz w:val="36"/>
          <w:szCs w:val="36"/>
        </w:rPr>
        <w:t>nsp</w:t>
      </w:r>
      <w:r w:rsidRPr="00C86E7A">
        <w:rPr>
          <w:spacing w:val="3"/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>r</w:t>
      </w:r>
      <w:r w:rsidRPr="00C86E7A">
        <w:rPr>
          <w:sz w:val="36"/>
          <w:szCs w:val="36"/>
        </w:rPr>
        <w:t>t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2"/>
          <w:sz w:val="36"/>
          <w:szCs w:val="36"/>
        </w:rPr>
        <w:t>e</w:t>
      </w:r>
      <w:r w:rsidRPr="00C86E7A">
        <w:rPr>
          <w:sz w:val="36"/>
          <w:szCs w:val="36"/>
        </w:rPr>
        <w:t>gg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pacing w:val="1"/>
          <w:sz w:val="36"/>
          <w:szCs w:val="36"/>
        </w:rPr>
        <w:t>l</w:t>
      </w:r>
      <w:r w:rsidRPr="00C86E7A">
        <w:rPr>
          <w:sz w:val="36"/>
          <w:szCs w:val="36"/>
        </w:rPr>
        <w:t>o</w:t>
      </w:r>
      <w:r w:rsidRPr="00C86E7A">
        <w:rPr>
          <w:spacing w:val="3"/>
          <w:sz w:val="36"/>
          <w:szCs w:val="36"/>
        </w:rPr>
        <w:t>n</w:t>
      </w:r>
      <w:r w:rsidRPr="00C86E7A">
        <w:rPr>
          <w:sz w:val="36"/>
          <w:szCs w:val="36"/>
        </w:rPr>
        <w:t>g</w:t>
      </w:r>
      <w:r w:rsidRPr="00C86E7A">
        <w:rPr>
          <w:spacing w:val="-6"/>
          <w:sz w:val="36"/>
          <w:szCs w:val="36"/>
        </w:rPr>
        <w:t xml:space="preserve"> </w:t>
      </w:r>
      <w:r w:rsidRPr="00C86E7A">
        <w:rPr>
          <w:sz w:val="36"/>
          <w:szCs w:val="36"/>
        </w:rPr>
        <w:t>a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2"/>
          <w:sz w:val="36"/>
          <w:szCs w:val="36"/>
        </w:rPr>
        <w:t>r</w:t>
      </w:r>
      <w:r w:rsidRPr="00C86E7A">
        <w:rPr>
          <w:spacing w:val="-1"/>
          <w:sz w:val="36"/>
          <w:szCs w:val="36"/>
        </w:rPr>
        <w:t>ac</w:t>
      </w:r>
      <w:r w:rsidRPr="00C86E7A">
        <w:rPr>
          <w:sz w:val="36"/>
          <w:szCs w:val="36"/>
        </w:rPr>
        <w:t>k</w:t>
      </w:r>
      <w:r w:rsidRPr="00C86E7A">
        <w:rPr>
          <w:spacing w:val="1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s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3"/>
          <w:sz w:val="36"/>
          <w:szCs w:val="36"/>
        </w:rPr>
        <w:t>q</w:t>
      </w:r>
      <w:r w:rsidRPr="00C86E7A">
        <w:rPr>
          <w:sz w:val="36"/>
          <w:szCs w:val="36"/>
        </w:rPr>
        <w:t>u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-1"/>
          <w:sz w:val="36"/>
          <w:szCs w:val="36"/>
        </w:rPr>
        <w:t>c</w:t>
      </w:r>
      <w:r w:rsidRPr="00C86E7A">
        <w:rPr>
          <w:sz w:val="36"/>
          <w:szCs w:val="36"/>
        </w:rPr>
        <w:t>k</w:t>
      </w:r>
      <w:r w:rsidRPr="00C86E7A">
        <w:rPr>
          <w:spacing w:val="3"/>
          <w:sz w:val="36"/>
          <w:szCs w:val="36"/>
        </w:rPr>
        <w:t>l</w:t>
      </w:r>
      <w:r w:rsidRPr="00C86E7A">
        <w:rPr>
          <w:sz w:val="36"/>
          <w:szCs w:val="36"/>
        </w:rPr>
        <w:t>y</w:t>
      </w:r>
      <w:r w:rsidRPr="00C86E7A">
        <w:rPr>
          <w:spacing w:val="-10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s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z w:val="36"/>
          <w:szCs w:val="36"/>
        </w:rPr>
        <w:t>poss</w:t>
      </w:r>
      <w:r w:rsidRPr="00C86E7A">
        <w:rPr>
          <w:spacing w:val="1"/>
          <w:sz w:val="36"/>
          <w:szCs w:val="36"/>
        </w:rPr>
        <w:t>i</w:t>
      </w:r>
      <w:r w:rsidRPr="00C86E7A">
        <w:rPr>
          <w:sz w:val="36"/>
          <w:szCs w:val="36"/>
        </w:rPr>
        <w:t>b</w:t>
      </w:r>
      <w:r w:rsidRPr="00C86E7A">
        <w:rPr>
          <w:spacing w:val="1"/>
          <w:sz w:val="36"/>
          <w:szCs w:val="36"/>
        </w:rPr>
        <w:t>l</w:t>
      </w:r>
      <w:r w:rsidRPr="00C86E7A">
        <w:rPr>
          <w:sz w:val="36"/>
          <w:szCs w:val="36"/>
        </w:rPr>
        <w:t>e</w:t>
      </w:r>
      <w:r w:rsidRPr="00C86E7A">
        <w:rPr>
          <w:spacing w:val="-6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nd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z w:val="36"/>
          <w:szCs w:val="36"/>
        </w:rPr>
        <w:t>s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3"/>
          <w:sz w:val="36"/>
          <w:szCs w:val="36"/>
        </w:rPr>
        <w:t>o</w:t>
      </w:r>
      <w:r w:rsidRPr="00C86E7A">
        <w:rPr>
          <w:sz w:val="36"/>
          <w:szCs w:val="36"/>
        </w:rPr>
        <w:t>p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s</w:t>
      </w:r>
      <w:r w:rsidRPr="00C86E7A">
        <w:rPr>
          <w:spacing w:val="-1"/>
          <w:sz w:val="36"/>
          <w:szCs w:val="36"/>
        </w:rPr>
        <w:t xml:space="preserve"> c</w:t>
      </w:r>
      <w:r w:rsidRPr="00C86E7A">
        <w:rPr>
          <w:spacing w:val="1"/>
          <w:sz w:val="36"/>
          <w:szCs w:val="36"/>
        </w:rPr>
        <w:t>l</w:t>
      </w:r>
      <w:r w:rsidRPr="00C86E7A">
        <w:rPr>
          <w:sz w:val="36"/>
          <w:szCs w:val="36"/>
        </w:rPr>
        <w:t>ose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he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2"/>
          <w:sz w:val="36"/>
          <w:szCs w:val="36"/>
        </w:rPr>
        <w:t>c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n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r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z w:val="36"/>
          <w:szCs w:val="36"/>
        </w:rPr>
        <w:t>of a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er</w:t>
      </w:r>
      <w:r w:rsidRPr="00C86E7A">
        <w:rPr>
          <w:spacing w:val="1"/>
          <w:sz w:val="36"/>
          <w:szCs w:val="36"/>
        </w:rPr>
        <w:t>mi</w:t>
      </w:r>
      <w:r w:rsidRPr="00C86E7A">
        <w:rPr>
          <w:sz w:val="36"/>
          <w:szCs w:val="36"/>
        </w:rPr>
        <w:t>n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l b</w:t>
      </w:r>
      <w:r w:rsidRPr="00C86E7A">
        <w:rPr>
          <w:spacing w:val="-1"/>
          <w:sz w:val="36"/>
          <w:szCs w:val="36"/>
        </w:rPr>
        <w:t>arr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r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z w:val="36"/>
          <w:szCs w:val="36"/>
        </w:rPr>
        <w:t>w</w:t>
      </w:r>
      <w:r w:rsidRPr="00C86E7A">
        <w:rPr>
          <w:spacing w:val="1"/>
          <w:sz w:val="36"/>
          <w:szCs w:val="36"/>
        </w:rPr>
        <w:t>it</w:t>
      </w:r>
      <w:r w:rsidRPr="00C86E7A">
        <w:rPr>
          <w:sz w:val="36"/>
          <w:szCs w:val="36"/>
        </w:rPr>
        <w:t>hout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z w:val="36"/>
          <w:szCs w:val="36"/>
        </w:rPr>
        <w:t>b</w:t>
      </w:r>
      <w:r w:rsidRPr="00C86E7A">
        <w:rPr>
          <w:spacing w:val="-1"/>
          <w:sz w:val="36"/>
          <w:szCs w:val="36"/>
        </w:rPr>
        <w:t>rea</w:t>
      </w:r>
      <w:r w:rsidRPr="00C86E7A">
        <w:rPr>
          <w:sz w:val="36"/>
          <w:szCs w:val="36"/>
        </w:rPr>
        <w:t>k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3"/>
          <w:sz w:val="36"/>
          <w:szCs w:val="36"/>
        </w:rPr>
        <w:t>n</w:t>
      </w:r>
      <w:r w:rsidRPr="00C86E7A">
        <w:rPr>
          <w:sz w:val="36"/>
          <w:szCs w:val="36"/>
        </w:rPr>
        <w:t>g</w:t>
      </w:r>
      <w:r w:rsidRPr="00C86E7A">
        <w:rPr>
          <w:spacing w:val="-6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he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2"/>
          <w:sz w:val="36"/>
          <w:szCs w:val="36"/>
        </w:rPr>
        <w:t>e</w:t>
      </w:r>
      <w:r w:rsidRPr="00C86E7A">
        <w:rPr>
          <w:sz w:val="36"/>
          <w:szCs w:val="36"/>
        </w:rPr>
        <w:t>g</w:t>
      </w:r>
      <w:r w:rsidRPr="00C86E7A">
        <w:rPr>
          <w:spacing w:val="-2"/>
          <w:sz w:val="36"/>
          <w:szCs w:val="36"/>
        </w:rPr>
        <w:t>g</w:t>
      </w:r>
      <w:r w:rsidRPr="00C86E7A">
        <w:rPr>
          <w:sz w:val="36"/>
          <w:szCs w:val="36"/>
        </w:rPr>
        <w:t>.</w:t>
      </w:r>
    </w:p>
    <w:p w:rsidR="00C514BD" w:rsidRPr="00C86E7A" w:rsidRDefault="00CF0CA9">
      <w:pPr>
        <w:ind w:left="120"/>
        <w:rPr>
          <w:sz w:val="36"/>
          <w:szCs w:val="36"/>
        </w:rPr>
      </w:pPr>
      <w:r w:rsidRPr="00C86E7A">
        <w:rPr>
          <w:b/>
          <w:spacing w:val="1"/>
          <w:sz w:val="36"/>
          <w:szCs w:val="36"/>
          <w:highlight w:val="lightGray"/>
        </w:rPr>
        <w:t>T</w:t>
      </w:r>
      <w:r w:rsidRPr="00C86E7A">
        <w:rPr>
          <w:b/>
          <w:spacing w:val="-1"/>
          <w:sz w:val="36"/>
          <w:szCs w:val="36"/>
          <w:highlight w:val="lightGray"/>
        </w:rPr>
        <w:t>ec</w:t>
      </w:r>
      <w:r w:rsidRPr="00C86E7A">
        <w:rPr>
          <w:b/>
          <w:spacing w:val="1"/>
          <w:sz w:val="36"/>
          <w:szCs w:val="36"/>
          <w:highlight w:val="lightGray"/>
        </w:rPr>
        <w:t>hni</w:t>
      </w:r>
      <w:r w:rsidRPr="00C86E7A">
        <w:rPr>
          <w:b/>
          <w:spacing w:val="-1"/>
          <w:sz w:val="36"/>
          <w:szCs w:val="36"/>
          <w:highlight w:val="lightGray"/>
        </w:rPr>
        <w:t>c</w:t>
      </w:r>
      <w:r w:rsidRPr="00C86E7A">
        <w:rPr>
          <w:b/>
          <w:sz w:val="36"/>
          <w:szCs w:val="36"/>
          <w:highlight w:val="lightGray"/>
        </w:rPr>
        <w:t>al</w:t>
      </w:r>
      <w:r w:rsidRPr="00C86E7A">
        <w:rPr>
          <w:b/>
          <w:spacing w:val="-4"/>
          <w:sz w:val="36"/>
          <w:szCs w:val="36"/>
          <w:highlight w:val="lightGray"/>
        </w:rPr>
        <w:t xml:space="preserve"> </w:t>
      </w:r>
      <w:r w:rsidRPr="00C86E7A">
        <w:rPr>
          <w:b/>
          <w:spacing w:val="-2"/>
          <w:sz w:val="36"/>
          <w:szCs w:val="36"/>
          <w:highlight w:val="lightGray"/>
        </w:rPr>
        <w:t>P</w:t>
      </w:r>
      <w:r w:rsidRPr="00C86E7A">
        <w:rPr>
          <w:b/>
          <w:spacing w:val="-1"/>
          <w:sz w:val="36"/>
          <w:szCs w:val="36"/>
          <w:highlight w:val="lightGray"/>
        </w:rPr>
        <w:t>r</w:t>
      </w:r>
      <w:r w:rsidRPr="00C86E7A">
        <w:rPr>
          <w:b/>
          <w:sz w:val="36"/>
          <w:szCs w:val="36"/>
          <w:highlight w:val="lightGray"/>
        </w:rPr>
        <w:t>o</w:t>
      </w:r>
      <w:r w:rsidRPr="00C86E7A">
        <w:rPr>
          <w:b/>
          <w:spacing w:val="1"/>
          <w:sz w:val="36"/>
          <w:szCs w:val="36"/>
          <w:highlight w:val="lightGray"/>
        </w:rPr>
        <w:t>bl</w:t>
      </w:r>
      <w:r w:rsidRPr="00C86E7A">
        <w:rPr>
          <w:b/>
          <w:spacing w:val="2"/>
          <w:sz w:val="36"/>
          <w:szCs w:val="36"/>
          <w:highlight w:val="lightGray"/>
        </w:rPr>
        <w:t>e</w:t>
      </w:r>
      <w:r w:rsidRPr="00C86E7A">
        <w:rPr>
          <w:b/>
          <w:sz w:val="36"/>
          <w:szCs w:val="36"/>
          <w:highlight w:val="lightGray"/>
        </w:rPr>
        <w:t>m</w:t>
      </w:r>
      <w:r w:rsidRPr="00C86E7A">
        <w:rPr>
          <w:b/>
          <w:spacing w:val="-9"/>
          <w:sz w:val="36"/>
          <w:szCs w:val="36"/>
          <w:highlight w:val="lightGray"/>
        </w:rPr>
        <w:t xml:space="preserve"> </w:t>
      </w:r>
      <w:r w:rsidRPr="00C86E7A">
        <w:rPr>
          <w:b/>
          <w:spacing w:val="1"/>
          <w:sz w:val="36"/>
          <w:szCs w:val="36"/>
          <w:highlight w:val="lightGray"/>
        </w:rPr>
        <w:t>S</w:t>
      </w:r>
      <w:r w:rsidRPr="00C86E7A">
        <w:rPr>
          <w:b/>
          <w:sz w:val="36"/>
          <w:szCs w:val="36"/>
          <w:highlight w:val="lightGray"/>
        </w:rPr>
        <w:t>o</w:t>
      </w:r>
      <w:r w:rsidRPr="00C86E7A">
        <w:rPr>
          <w:b/>
          <w:spacing w:val="1"/>
          <w:sz w:val="36"/>
          <w:szCs w:val="36"/>
          <w:highlight w:val="lightGray"/>
        </w:rPr>
        <w:t>l</w:t>
      </w:r>
      <w:r w:rsidRPr="00C86E7A">
        <w:rPr>
          <w:b/>
          <w:spacing w:val="3"/>
          <w:sz w:val="36"/>
          <w:szCs w:val="36"/>
          <w:highlight w:val="lightGray"/>
        </w:rPr>
        <w:t>v</w:t>
      </w:r>
      <w:r w:rsidRPr="00C86E7A">
        <w:rPr>
          <w:b/>
          <w:spacing w:val="1"/>
          <w:sz w:val="36"/>
          <w:szCs w:val="36"/>
          <w:highlight w:val="lightGray"/>
        </w:rPr>
        <w:t>in</w:t>
      </w:r>
      <w:r w:rsidRPr="00C86E7A">
        <w:rPr>
          <w:b/>
          <w:sz w:val="36"/>
          <w:szCs w:val="36"/>
          <w:highlight w:val="lightGray"/>
        </w:rPr>
        <w:t>g</w:t>
      </w:r>
      <w:r w:rsidRPr="00C86E7A">
        <w:rPr>
          <w:b/>
          <w:spacing w:val="-6"/>
          <w:sz w:val="36"/>
          <w:szCs w:val="36"/>
          <w:highlight w:val="lightGray"/>
        </w:rPr>
        <w:t xml:space="preserve"> </w:t>
      </w:r>
      <w:r w:rsidRPr="00C86E7A">
        <w:rPr>
          <w:b/>
          <w:spacing w:val="-1"/>
          <w:sz w:val="36"/>
          <w:szCs w:val="36"/>
          <w:highlight w:val="lightGray"/>
        </w:rPr>
        <w:t>(</w:t>
      </w:r>
      <w:r w:rsidRPr="00C86E7A">
        <w:rPr>
          <w:b/>
          <w:sz w:val="36"/>
          <w:szCs w:val="36"/>
          <w:highlight w:val="lightGray"/>
        </w:rPr>
        <w:t>C)</w:t>
      </w:r>
      <w:r w:rsidRPr="00C86E7A">
        <w:rPr>
          <w:b/>
          <w:spacing w:val="-3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-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ea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w</w:t>
      </w:r>
      <w:r w:rsidRPr="00C86E7A">
        <w:rPr>
          <w:spacing w:val="1"/>
          <w:sz w:val="36"/>
          <w:szCs w:val="36"/>
          <w:highlight w:val="lightGray"/>
        </w:rPr>
        <w:t>il</w:t>
      </w:r>
      <w:r w:rsidRPr="00C86E7A">
        <w:rPr>
          <w:sz w:val="36"/>
          <w:szCs w:val="36"/>
          <w:highlight w:val="lightGray"/>
        </w:rPr>
        <w:t>l</w:t>
      </w:r>
      <w:r w:rsidRPr="00C86E7A">
        <w:rPr>
          <w:spacing w:val="1"/>
          <w:sz w:val="36"/>
          <w:szCs w:val="36"/>
          <w:highlight w:val="lightGray"/>
        </w:rPr>
        <w:t xml:space="preserve"> </w:t>
      </w:r>
      <w:r w:rsidRPr="00C86E7A">
        <w:rPr>
          <w:spacing w:val="-2"/>
          <w:sz w:val="36"/>
          <w:szCs w:val="36"/>
          <w:highlight w:val="lightGray"/>
        </w:rPr>
        <w:t>g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pacing w:val="3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h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r</w:t>
      </w:r>
      <w:r w:rsidRPr="00C86E7A">
        <w:rPr>
          <w:spacing w:val="-3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nd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p</w:t>
      </w:r>
      <w:r w:rsidRPr="00C86E7A">
        <w:rPr>
          <w:spacing w:val="-1"/>
          <w:sz w:val="36"/>
          <w:szCs w:val="36"/>
          <w:highlight w:val="lightGray"/>
        </w:rPr>
        <w:t>r</w:t>
      </w:r>
      <w:r w:rsidRPr="00C86E7A">
        <w:rPr>
          <w:spacing w:val="3"/>
          <w:sz w:val="36"/>
          <w:szCs w:val="36"/>
          <w:highlight w:val="lightGray"/>
        </w:rPr>
        <w:t>o</w:t>
      </w:r>
      <w:r w:rsidRPr="00C86E7A">
        <w:rPr>
          <w:spacing w:val="-1"/>
          <w:sz w:val="36"/>
          <w:szCs w:val="36"/>
          <w:highlight w:val="lightGray"/>
        </w:rPr>
        <w:t>ce</w:t>
      </w:r>
      <w:r w:rsidRPr="00C86E7A">
        <w:rPr>
          <w:sz w:val="36"/>
          <w:szCs w:val="36"/>
          <w:highlight w:val="lightGray"/>
        </w:rPr>
        <w:t>ss</w:t>
      </w:r>
      <w:r w:rsidRPr="00C86E7A">
        <w:rPr>
          <w:spacing w:val="-5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d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pacing w:val="3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a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o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so</w:t>
      </w:r>
      <w:r w:rsidRPr="00C86E7A">
        <w:rPr>
          <w:spacing w:val="1"/>
          <w:sz w:val="36"/>
          <w:szCs w:val="36"/>
          <w:highlight w:val="lightGray"/>
        </w:rPr>
        <w:t>l</w:t>
      </w:r>
      <w:r w:rsidRPr="00C86E7A">
        <w:rPr>
          <w:sz w:val="36"/>
          <w:szCs w:val="36"/>
          <w:highlight w:val="lightGray"/>
        </w:rPr>
        <w:t>ve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p</w:t>
      </w:r>
      <w:r w:rsidRPr="00C86E7A">
        <w:rPr>
          <w:spacing w:val="-1"/>
          <w:sz w:val="36"/>
          <w:szCs w:val="36"/>
          <w:highlight w:val="lightGray"/>
        </w:rPr>
        <w:t>r</w:t>
      </w:r>
      <w:r w:rsidRPr="00C86E7A">
        <w:rPr>
          <w:sz w:val="36"/>
          <w:szCs w:val="36"/>
          <w:highlight w:val="lightGray"/>
        </w:rPr>
        <w:t>ob</w:t>
      </w:r>
      <w:r w:rsidRPr="00C86E7A">
        <w:rPr>
          <w:spacing w:val="1"/>
          <w:sz w:val="36"/>
          <w:szCs w:val="36"/>
          <w:highlight w:val="lightGray"/>
        </w:rPr>
        <w:t>l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z w:val="36"/>
          <w:szCs w:val="36"/>
          <w:highlight w:val="lightGray"/>
        </w:rPr>
        <w:t>s.</w:t>
      </w:r>
    </w:p>
    <w:p w:rsidR="00C514BD" w:rsidRPr="00C86E7A" w:rsidRDefault="00CF0CA9">
      <w:pPr>
        <w:ind w:left="120" w:right="549"/>
        <w:rPr>
          <w:sz w:val="36"/>
          <w:szCs w:val="36"/>
        </w:rPr>
      </w:pPr>
      <w:r w:rsidRPr="00C86E7A">
        <w:rPr>
          <w:b/>
          <w:sz w:val="36"/>
          <w:szCs w:val="36"/>
        </w:rPr>
        <w:t>W</w:t>
      </w:r>
      <w:r w:rsidRPr="00C86E7A">
        <w:rPr>
          <w:b/>
          <w:spacing w:val="-1"/>
          <w:sz w:val="36"/>
          <w:szCs w:val="36"/>
        </w:rPr>
        <w:t>r</w:t>
      </w:r>
      <w:r w:rsidRPr="00C86E7A">
        <w:rPr>
          <w:b/>
          <w:spacing w:val="1"/>
          <w:sz w:val="36"/>
          <w:szCs w:val="36"/>
        </w:rPr>
        <w:t>i</w:t>
      </w:r>
      <w:r w:rsidRPr="00C86E7A">
        <w:rPr>
          <w:b/>
          <w:spacing w:val="-1"/>
          <w:sz w:val="36"/>
          <w:szCs w:val="36"/>
        </w:rPr>
        <w:t>t</w:t>
      </w:r>
      <w:r w:rsidRPr="00C86E7A">
        <w:rPr>
          <w:b/>
          <w:sz w:val="36"/>
          <w:szCs w:val="36"/>
        </w:rPr>
        <w:t>e</w:t>
      </w:r>
      <w:r w:rsidRPr="00C86E7A">
        <w:rPr>
          <w:b/>
          <w:spacing w:val="-4"/>
          <w:sz w:val="36"/>
          <w:szCs w:val="36"/>
        </w:rPr>
        <w:t xml:space="preserve"> </w:t>
      </w:r>
      <w:r w:rsidRPr="00C86E7A">
        <w:rPr>
          <w:b/>
          <w:sz w:val="36"/>
          <w:szCs w:val="36"/>
        </w:rPr>
        <w:t>I</w:t>
      </w:r>
      <w:r w:rsidRPr="00C86E7A">
        <w:rPr>
          <w:b/>
          <w:spacing w:val="-1"/>
          <w:sz w:val="36"/>
          <w:szCs w:val="36"/>
        </w:rPr>
        <w:t>t</w:t>
      </w:r>
      <w:r w:rsidRPr="00C86E7A">
        <w:rPr>
          <w:b/>
          <w:spacing w:val="1"/>
          <w:sz w:val="36"/>
          <w:szCs w:val="36"/>
        </w:rPr>
        <w:t>/</w:t>
      </w:r>
      <w:r w:rsidRPr="00C86E7A">
        <w:rPr>
          <w:b/>
          <w:sz w:val="36"/>
          <w:szCs w:val="36"/>
        </w:rPr>
        <w:t>Do</w:t>
      </w:r>
      <w:r w:rsidRPr="00C86E7A">
        <w:rPr>
          <w:b/>
          <w:spacing w:val="-5"/>
          <w:sz w:val="36"/>
          <w:szCs w:val="36"/>
        </w:rPr>
        <w:t xml:space="preserve"> </w:t>
      </w:r>
      <w:r w:rsidRPr="00C86E7A">
        <w:rPr>
          <w:b/>
          <w:sz w:val="36"/>
          <w:szCs w:val="36"/>
        </w:rPr>
        <w:t xml:space="preserve">It </w:t>
      </w:r>
      <w:r w:rsidRPr="00C86E7A">
        <w:rPr>
          <w:b/>
          <w:spacing w:val="-1"/>
          <w:sz w:val="36"/>
          <w:szCs w:val="36"/>
        </w:rPr>
        <w:t>(</w:t>
      </w:r>
      <w:r w:rsidRPr="00C86E7A">
        <w:rPr>
          <w:b/>
          <w:sz w:val="36"/>
          <w:szCs w:val="36"/>
        </w:rPr>
        <w:t>C)</w:t>
      </w:r>
      <w:r w:rsidRPr="00C86E7A">
        <w:rPr>
          <w:b/>
          <w:spacing w:val="-5"/>
          <w:sz w:val="36"/>
          <w:szCs w:val="36"/>
        </w:rPr>
        <w:t xml:space="preserve"> </w:t>
      </w:r>
      <w:r w:rsidRPr="00C86E7A">
        <w:rPr>
          <w:sz w:val="36"/>
          <w:szCs w:val="36"/>
        </w:rPr>
        <w:t>-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z w:val="36"/>
          <w:szCs w:val="36"/>
        </w:rPr>
        <w:t xml:space="preserve">A 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ec</w:t>
      </w:r>
      <w:r w:rsidRPr="00C86E7A">
        <w:rPr>
          <w:sz w:val="36"/>
          <w:szCs w:val="36"/>
        </w:rPr>
        <w:t>hn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-1"/>
          <w:sz w:val="36"/>
          <w:szCs w:val="36"/>
        </w:rPr>
        <w:t>ca</w:t>
      </w:r>
      <w:r w:rsidRPr="00C86E7A">
        <w:rPr>
          <w:sz w:val="36"/>
          <w:szCs w:val="36"/>
        </w:rPr>
        <w:t>l</w:t>
      </w:r>
      <w:r w:rsidRPr="00C86E7A">
        <w:rPr>
          <w:spacing w:val="-1"/>
          <w:sz w:val="36"/>
          <w:szCs w:val="36"/>
        </w:rPr>
        <w:t xml:space="preserve"> </w:t>
      </w:r>
      <w:r w:rsidRPr="00C86E7A">
        <w:rPr>
          <w:sz w:val="36"/>
          <w:szCs w:val="36"/>
        </w:rPr>
        <w:t>w</w:t>
      </w:r>
      <w:r w:rsidRPr="00C86E7A">
        <w:rPr>
          <w:spacing w:val="-1"/>
          <w:sz w:val="36"/>
          <w:szCs w:val="36"/>
        </w:rPr>
        <w:t>r</w:t>
      </w:r>
      <w:r w:rsidRPr="00C86E7A">
        <w:rPr>
          <w:spacing w:val="1"/>
          <w:sz w:val="36"/>
          <w:szCs w:val="36"/>
        </w:rPr>
        <w:t>iti</w:t>
      </w:r>
      <w:r w:rsidRPr="00C86E7A">
        <w:rPr>
          <w:spacing w:val="3"/>
          <w:sz w:val="36"/>
          <w:szCs w:val="36"/>
        </w:rPr>
        <w:t>n</w:t>
      </w:r>
      <w:r w:rsidRPr="00C86E7A">
        <w:rPr>
          <w:sz w:val="36"/>
          <w:szCs w:val="36"/>
        </w:rPr>
        <w:t>g</w:t>
      </w:r>
      <w:r w:rsidRPr="00C86E7A">
        <w:rPr>
          <w:spacing w:val="-7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e</w:t>
      </w:r>
      <w:r w:rsidRPr="00C86E7A">
        <w:rPr>
          <w:spacing w:val="3"/>
          <w:sz w:val="36"/>
          <w:szCs w:val="36"/>
        </w:rPr>
        <w:t>x</w:t>
      </w:r>
      <w:r w:rsidRPr="00C86E7A">
        <w:rPr>
          <w:spacing w:val="-1"/>
          <w:sz w:val="36"/>
          <w:szCs w:val="36"/>
        </w:rPr>
        <w:t>erc</w:t>
      </w:r>
      <w:r w:rsidRPr="00C86E7A">
        <w:rPr>
          <w:spacing w:val="1"/>
          <w:sz w:val="36"/>
          <w:szCs w:val="36"/>
        </w:rPr>
        <w:t>i</w:t>
      </w:r>
      <w:r w:rsidRPr="00C86E7A">
        <w:rPr>
          <w:spacing w:val="3"/>
          <w:sz w:val="36"/>
          <w:szCs w:val="36"/>
        </w:rPr>
        <w:t>s</w:t>
      </w:r>
      <w:r w:rsidRPr="00C86E7A">
        <w:rPr>
          <w:sz w:val="36"/>
          <w:szCs w:val="36"/>
        </w:rPr>
        <w:t>e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z w:val="36"/>
          <w:szCs w:val="36"/>
        </w:rPr>
        <w:t>wh</w:t>
      </w:r>
      <w:r w:rsidRPr="00C86E7A">
        <w:rPr>
          <w:spacing w:val="-1"/>
          <w:sz w:val="36"/>
          <w:szCs w:val="36"/>
        </w:rPr>
        <w:t>e</w:t>
      </w:r>
      <w:r w:rsidRPr="00C86E7A">
        <w:rPr>
          <w:spacing w:val="2"/>
          <w:sz w:val="36"/>
          <w:szCs w:val="36"/>
        </w:rPr>
        <w:t>r</w:t>
      </w:r>
      <w:r w:rsidRPr="00C86E7A">
        <w:rPr>
          <w:sz w:val="36"/>
          <w:szCs w:val="36"/>
        </w:rPr>
        <w:t>e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z w:val="36"/>
          <w:szCs w:val="36"/>
        </w:rPr>
        <w:t>s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ud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n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s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z w:val="36"/>
          <w:szCs w:val="36"/>
        </w:rPr>
        <w:t>w</w:t>
      </w:r>
      <w:r w:rsidRPr="00C86E7A">
        <w:rPr>
          <w:spacing w:val="-1"/>
          <w:sz w:val="36"/>
          <w:szCs w:val="36"/>
        </w:rPr>
        <w:t>r</w:t>
      </w:r>
      <w:r w:rsidRPr="00C86E7A">
        <w:rPr>
          <w:spacing w:val="1"/>
          <w:sz w:val="36"/>
          <w:szCs w:val="36"/>
        </w:rPr>
        <w:t>it</w:t>
      </w:r>
      <w:r w:rsidRPr="00C86E7A">
        <w:rPr>
          <w:sz w:val="36"/>
          <w:szCs w:val="36"/>
        </w:rPr>
        <w:t>e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z w:val="36"/>
          <w:szCs w:val="36"/>
        </w:rPr>
        <w:t>a</w:t>
      </w:r>
      <w:r w:rsidRPr="00C86E7A">
        <w:rPr>
          <w:spacing w:val="2"/>
          <w:sz w:val="36"/>
          <w:szCs w:val="36"/>
        </w:rPr>
        <w:t xml:space="preserve"> </w:t>
      </w:r>
      <w:r w:rsidRPr="00C86E7A">
        <w:rPr>
          <w:sz w:val="36"/>
          <w:szCs w:val="36"/>
        </w:rPr>
        <w:t>d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s</w:t>
      </w:r>
      <w:r w:rsidRPr="00C86E7A">
        <w:rPr>
          <w:spacing w:val="-1"/>
          <w:sz w:val="36"/>
          <w:szCs w:val="36"/>
        </w:rPr>
        <w:t>cr</w:t>
      </w:r>
      <w:r w:rsidRPr="00C86E7A">
        <w:rPr>
          <w:spacing w:val="1"/>
          <w:sz w:val="36"/>
          <w:szCs w:val="36"/>
        </w:rPr>
        <w:t>i</w:t>
      </w:r>
      <w:r w:rsidRPr="00C86E7A">
        <w:rPr>
          <w:sz w:val="36"/>
          <w:szCs w:val="36"/>
        </w:rPr>
        <w:t>p</w:t>
      </w:r>
      <w:r w:rsidRPr="00C86E7A">
        <w:rPr>
          <w:spacing w:val="1"/>
          <w:sz w:val="36"/>
          <w:szCs w:val="36"/>
        </w:rPr>
        <w:t>ti</w:t>
      </w:r>
      <w:r w:rsidRPr="00C86E7A">
        <w:rPr>
          <w:sz w:val="36"/>
          <w:szCs w:val="36"/>
        </w:rPr>
        <w:t>on</w:t>
      </w:r>
      <w:r w:rsidRPr="00C86E7A">
        <w:rPr>
          <w:spacing w:val="-7"/>
          <w:sz w:val="36"/>
          <w:szCs w:val="36"/>
        </w:rPr>
        <w:t xml:space="preserve"> </w:t>
      </w:r>
      <w:r w:rsidRPr="00C86E7A">
        <w:rPr>
          <w:sz w:val="36"/>
          <w:szCs w:val="36"/>
        </w:rPr>
        <w:t>of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z w:val="36"/>
          <w:szCs w:val="36"/>
        </w:rPr>
        <w:t>a</w:t>
      </w:r>
      <w:r w:rsidRPr="00C86E7A">
        <w:rPr>
          <w:spacing w:val="-1"/>
          <w:sz w:val="36"/>
          <w:szCs w:val="36"/>
        </w:rPr>
        <w:t xml:space="preserve"> c</w:t>
      </w:r>
      <w:r w:rsidRPr="00C86E7A">
        <w:rPr>
          <w:sz w:val="36"/>
          <w:szCs w:val="36"/>
        </w:rPr>
        <w:t>on</w:t>
      </w:r>
      <w:r w:rsidRPr="00C86E7A">
        <w:rPr>
          <w:spacing w:val="3"/>
          <w:sz w:val="36"/>
          <w:szCs w:val="36"/>
        </w:rPr>
        <w:t>t</w:t>
      </w:r>
      <w:r w:rsidRPr="00C86E7A">
        <w:rPr>
          <w:spacing w:val="-1"/>
          <w:sz w:val="36"/>
          <w:szCs w:val="36"/>
        </w:rPr>
        <w:t>ra</w:t>
      </w:r>
      <w:r w:rsidRPr="00C86E7A">
        <w:rPr>
          <w:sz w:val="36"/>
          <w:szCs w:val="36"/>
        </w:rPr>
        <w:t>p</w:t>
      </w:r>
      <w:r w:rsidRPr="00C86E7A">
        <w:rPr>
          <w:spacing w:val="1"/>
          <w:sz w:val="36"/>
          <w:szCs w:val="36"/>
        </w:rPr>
        <w:t>t</w:t>
      </w:r>
      <w:r w:rsidRPr="00C86E7A">
        <w:rPr>
          <w:spacing w:val="3"/>
          <w:sz w:val="36"/>
          <w:szCs w:val="36"/>
        </w:rPr>
        <w:t>i</w:t>
      </w:r>
      <w:r w:rsidRPr="00C86E7A">
        <w:rPr>
          <w:sz w:val="36"/>
          <w:szCs w:val="36"/>
        </w:rPr>
        <w:t>on</w:t>
      </w:r>
      <w:r w:rsidRPr="00C86E7A">
        <w:rPr>
          <w:spacing w:val="-7"/>
          <w:sz w:val="36"/>
          <w:szCs w:val="36"/>
        </w:rPr>
        <w:t xml:space="preserve"> </w:t>
      </w:r>
      <w:r w:rsidRPr="00C86E7A">
        <w:rPr>
          <w:spacing w:val="-1"/>
          <w:sz w:val="36"/>
          <w:szCs w:val="36"/>
        </w:rPr>
        <w:t>a</w:t>
      </w:r>
      <w:r w:rsidRPr="00C86E7A">
        <w:rPr>
          <w:sz w:val="36"/>
          <w:szCs w:val="36"/>
        </w:rPr>
        <w:t>nd o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h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r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z w:val="36"/>
          <w:szCs w:val="36"/>
        </w:rPr>
        <w:t>s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ud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n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s</w:t>
      </w:r>
      <w:r w:rsidRPr="00C86E7A">
        <w:rPr>
          <w:spacing w:val="-5"/>
          <w:sz w:val="36"/>
          <w:szCs w:val="36"/>
        </w:rPr>
        <w:t xml:space="preserve"> </w:t>
      </w:r>
      <w:r w:rsidRPr="00C86E7A">
        <w:rPr>
          <w:sz w:val="36"/>
          <w:szCs w:val="36"/>
        </w:rPr>
        <w:t>w</w:t>
      </w:r>
      <w:r w:rsidRPr="00C86E7A">
        <w:rPr>
          <w:spacing w:val="1"/>
          <w:sz w:val="36"/>
          <w:szCs w:val="36"/>
        </w:rPr>
        <w:t>il</w:t>
      </w:r>
      <w:r w:rsidRPr="00C86E7A">
        <w:rPr>
          <w:sz w:val="36"/>
          <w:szCs w:val="36"/>
        </w:rPr>
        <w:t>l</w:t>
      </w:r>
      <w:r w:rsidRPr="00C86E7A">
        <w:rPr>
          <w:spacing w:val="-1"/>
          <w:sz w:val="36"/>
          <w:szCs w:val="36"/>
        </w:rPr>
        <w:t xml:space="preserve"> a</w:t>
      </w:r>
      <w:r w:rsidRPr="00C86E7A">
        <w:rPr>
          <w:spacing w:val="1"/>
          <w:sz w:val="36"/>
          <w:szCs w:val="36"/>
        </w:rPr>
        <w:t>tt</w:t>
      </w:r>
      <w:r w:rsidRPr="00C86E7A">
        <w:rPr>
          <w:spacing w:val="-1"/>
          <w:sz w:val="36"/>
          <w:szCs w:val="36"/>
        </w:rPr>
        <w:t>e</w:t>
      </w:r>
      <w:r w:rsidRPr="00C86E7A">
        <w:rPr>
          <w:spacing w:val="1"/>
          <w:sz w:val="36"/>
          <w:szCs w:val="36"/>
        </w:rPr>
        <w:t>m</w:t>
      </w:r>
      <w:r w:rsidRPr="00C86E7A">
        <w:rPr>
          <w:sz w:val="36"/>
          <w:szCs w:val="36"/>
        </w:rPr>
        <w:t>pt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o</w:t>
      </w:r>
      <w:r w:rsidRPr="00C86E7A">
        <w:rPr>
          <w:spacing w:val="-1"/>
          <w:sz w:val="36"/>
          <w:szCs w:val="36"/>
        </w:rPr>
        <w:t xml:space="preserve"> recr</w:t>
      </w:r>
      <w:r w:rsidRPr="00C86E7A">
        <w:rPr>
          <w:spacing w:val="2"/>
          <w:sz w:val="36"/>
          <w:szCs w:val="36"/>
        </w:rPr>
        <w:t>e</w:t>
      </w:r>
      <w:r w:rsidRPr="00C86E7A">
        <w:rPr>
          <w:spacing w:val="-1"/>
          <w:sz w:val="36"/>
          <w:szCs w:val="36"/>
        </w:rPr>
        <w:t>a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e</w:t>
      </w:r>
      <w:r w:rsidRPr="00C86E7A">
        <w:rPr>
          <w:spacing w:val="-3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i</w:t>
      </w:r>
      <w:r w:rsidRPr="00C86E7A">
        <w:rPr>
          <w:sz w:val="36"/>
          <w:szCs w:val="36"/>
        </w:rPr>
        <w:t>t</w:t>
      </w:r>
      <w:r w:rsidRPr="00C86E7A">
        <w:rPr>
          <w:spacing w:val="1"/>
          <w:sz w:val="36"/>
          <w:szCs w:val="36"/>
        </w:rPr>
        <w:t xml:space="preserve"> </w:t>
      </w:r>
      <w:r w:rsidRPr="00C86E7A">
        <w:rPr>
          <w:sz w:val="36"/>
          <w:szCs w:val="36"/>
        </w:rPr>
        <w:t>us</w:t>
      </w:r>
      <w:r w:rsidRPr="00C86E7A">
        <w:rPr>
          <w:spacing w:val="1"/>
          <w:sz w:val="36"/>
          <w:szCs w:val="36"/>
        </w:rPr>
        <w:t>i</w:t>
      </w:r>
      <w:r w:rsidRPr="00C86E7A">
        <w:rPr>
          <w:sz w:val="36"/>
          <w:szCs w:val="36"/>
        </w:rPr>
        <w:t>ng</w:t>
      </w:r>
      <w:r w:rsidRPr="00C86E7A">
        <w:rPr>
          <w:spacing w:val="-7"/>
          <w:sz w:val="36"/>
          <w:szCs w:val="36"/>
        </w:rPr>
        <w:t xml:space="preserve"> </w:t>
      </w:r>
      <w:r w:rsidRPr="00C86E7A">
        <w:rPr>
          <w:sz w:val="36"/>
          <w:szCs w:val="36"/>
        </w:rPr>
        <w:t>on</w:t>
      </w:r>
      <w:r w:rsidRPr="00C86E7A">
        <w:rPr>
          <w:spacing w:val="3"/>
          <w:sz w:val="36"/>
          <w:szCs w:val="36"/>
        </w:rPr>
        <w:t>l</w:t>
      </w:r>
      <w:r w:rsidRPr="00C86E7A">
        <w:rPr>
          <w:sz w:val="36"/>
          <w:szCs w:val="36"/>
        </w:rPr>
        <w:t>y</w:t>
      </w:r>
      <w:r w:rsidRPr="00C86E7A">
        <w:rPr>
          <w:spacing w:val="-6"/>
          <w:sz w:val="36"/>
          <w:szCs w:val="36"/>
        </w:rPr>
        <w:t xml:space="preserve"> </w:t>
      </w:r>
      <w:r w:rsidRPr="00C86E7A">
        <w:rPr>
          <w:spacing w:val="1"/>
          <w:sz w:val="36"/>
          <w:szCs w:val="36"/>
        </w:rPr>
        <w:t>t</w:t>
      </w:r>
      <w:r w:rsidRPr="00C86E7A">
        <w:rPr>
          <w:sz w:val="36"/>
          <w:szCs w:val="36"/>
        </w:rPr>
        <w:t>he</w:t>
      </w:r>
      <w:r w:rsidRPr="00C86E7A">
        <w:rPr>
          <w:spacing w:val="-2"/>
          <w:sz w:val="36"/>
          <w:szCs w:val="36"/>
        </w:rPr>
        <w:t xml:space="preserve"> </w:t>
      </w:r>
      <w:r w:rsidRPr="00C86E7A">
        <w:rPr>
          <w:spacing w:val="2"/>
          <w:sz w:val="36"/>
          <w:szCs w:val="36"/>
        </w:rPr>
        <w:t>w</w:t>
      </w:r>
      <w:r w:rsidRPr="00C86E7A">
        <w:rPr>
          <w:spacing w:val="-1"/>
          <w:sz w:val="36"/>
          <w:szCs w:val="36"/>
        </w:rPr>
        <w:t>r</w:t>
      </w:r>
      <w:r w:rsidRPr="00C86E7A">
        <w:rPr>
          <w:spacing w:val="1"/>
          <w:sz w:val="36"/>
          <w:szCs w:val="36"/>
        </w:rPr>
        <w:t>itt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n</w:t>
      </w:r>
      <w:r w:rsidRPr="00C86E7A">
        <w:rPr>
          <w:spacing w:val="-4"/>
          <w:sz w:val="36"/>
          <w:szCs w:val="36"/>
        </w:rPr>
        <w:t xml:space="preserve"> </w:t>
      </w:r>
      <w:r w:rsidRPr="00C86E7A">
        <w:rPr>
          <w:sz w:val="36"/>
          <w:szCs w:val="36"/>
        </w:rPr>
        <w:t>d</w:t>
      </w:r>
      <w:r w:rsidRPr="00C86E7A">
        <w:rPr>
          <w:spacing w:val="-1"/>
          <w:sz w:val="36"/>
          <w:szCs w:val="36"/>
        </w:rPr>
        <w:t>e</w:t>
      </w:r>
      <w:r w:rsidRPr="00C86E7A">
        <w:rPr>
          <w:sz w:val="36"/>
          <w:szCs w:val="36"/>
        </w:rPr>
        <w:t>s</w:t>
      </w:r>
      <w:r w:rsidRPr="00C86E7A">
        <w:rPr>
          <w:spacing w:val="-1"/>
          <w:sz w:val="36"/>
          <w:szCs w:val="36"/>
        </w:rPr>
        <w:t>cr</w:t>
      </w:r>
      <w:r w:rsidRPr="00C86E7A">
        <w:rPr>
          <w:spacing w:val="1"/>
          <w:sz w:val="36"/>
          <w:szCs w:val="36"/>
        </w:rPr>
        <w:t>i</w:t>
      </w:r>
      <w:r w:rsidRPr="00C86E7A">
        <w:rPr>
          <w:sz w:val="36"/>
          <w:szCs w:val="36"/>
        </w:rPr>
        <w:t>p</w:t>
      </w:r>
      <w:r w:rsidRPr="00C86E7A">
        <w:rPr>
          <w:spacing w:val="1"/>
          <w:sz w:val="36"/>
          <w:szCs w:val="36"/>
        </w:rPr>
        <w:t>ti</w:t>
      </w:r>
      <w:r w:rsidRPr="00C86E7A">
        <w:rPr>
          <w:sz w:val="36"/>
          <w:szCs w:val="36"/>
        </w:rPr>
        <w:t>on.</w:t>
      </w:r>
    </w:p>
    <w:p w:rsidR="00C514BD" w:rsidRPr="00C86E7A" w:rsidRDefault="00CF0CA9" w:rsidP="00C86E7A">
      <w:pPr>
        <w:ind w:left="120" w:right="916"/>
        <w:rPr>
          <w:sz w:val="36"/>
          <w:szCs w:val="36"/>
        </w:rPr>
      </w:pPr>
      <w:r w:rsidRPr="00C86E7A">
        <w:rPr>
          <w:b/>
          <w:sz w:val="36"/>
          <w:szCs w:val="36"/>
          <w:highlight w:val="lightGray"/>
        </w:rPr>
        <w:t>W</w:t>
      </w:r>
      <w:r w:rsidRPr="00C86E7A">
        <w:rPr>
          <w:b/>
          <w:spacing w:val="-1"/>
          <w:sz w:val="36"/>
          <w:szCs w:val="36"/>
          <w:highlight w:val="lightGray"/>
        </w:rPr>
        <w:t>r</w:t>
      </w:r>
      <w:r w:rsidRPr="00C86E7A">
        <w:rPr>
          <w:b/>
          <w:spacing w:val="1"/>
          <w:sz w:val="36"/>
          <w:szCs w:val="36"/>
          <w:highlight w:val="lightGray"/>
        </w:rPr>
        <w:t>i</w:t>
      </w:r>
      <w:r w:rsidRPr="00C86E7A">
        <w:rPr>
          <w:b/>
          <w:sz w:val="36"/>
          <w:szCs w:val="36"/>
          <w:highlight w:val="lightGray"/>
        </w:rPr>
        <w:t>g</w:t>
      </w:r>
      <w:r w:rsidRPr="00C86E7A">
        <w:rPr>
          <w:b/>
          <w:spacing w:val="1"/>
          <w:sz w:val="36"/>
          <w:szCs w:val="36"/>
          <w:highlight w:val="lightGray"/>
        </w:rPr>
        <w:t>h</w:t>
      </w:r>
      <w:r w:rsidRPr="00C86E7A">
        <w:rPr>
          <w:b/>
          <w:sz w:val="36"/>
          <w:szCs w:val="36"/>
          <w:highlight w:val="lightGray"/>
        </w:rPr>
        <w:t>t</w:t>
      </w:r>
      <w:r w:rsidRPr="00C86E7A">
        <w:rPr>
          <w:b/>
          <w:spacing w:val="-6"/>
          <w:sz w:val="36"/>
          <w:szCs w:val="36"/>
          <w:highlight w:val="lightGray"/>
        </w:rPr>
        <w:t xml:space="preserve"> </w:t>
      </w:r>
      <w:r w:rsidRPr="00C86E7A">
        <w:rPr>
          <w:b/>
          <w:spacing w:val="1"/>
          <w:sz w:val="36"/>
          <w:szCs w:val="36"/>
          <w:highlight w:val="lightGray"/>
        </w:rPr>
        <w:t>S</w:t>
      </w:r>
      <w:r w:rsidRPr="00C86E7A">
        <w:rPr>
          <w:b/>
          <w:spacing w:val="-1"/>
          <w:sz w:val="36"/>
          <w:szCs w:val="36"/>
          <w:highlight w:val="lightGray"/>
        </w:rPr>
        <w:t>t</w:t>
      </w:r>
      <w:r w:rsidRPr="00C86E7A">
        <w:rPr>
          <w:b/>
          <w:spacing w:val="1"/>
          <w:sz w:val="36"/>
          <w:szCs w:val="36"/>
          <w:highlight w:val="lightGray"/>
        </w:rPr>
        <w:t>u</w:t>
      </w:r>
      <w:r w:rsidRPr="00C86E7A">
        <w:rPr>
          <w:b/>
          <w:spacing w:val="-1"/>
          <w:sz w:val="36"/>
          <w:szCs w:val="36"/>
          <w:highlight w:val="lightGray"/>
        </w:rPr>
        <w:t>f</w:t>
      </w:r>
      <w:r w:rsidRPr="00C86E7A">
        <w:rPr>
          <w:b/>
          <w:sz w:val="36"/>
          <w:szCs w:val="36"/>
          <w:highlight w:val="lightGray"/>
        </w:rPr>
        <w:t>f</w:t>
      </w:r>
      <w:r w:rsidRPr="00C86E7A">
        <w:rPr>
          <w:b/>
          <w:spacing w:val="-3"/>
          <w:sz w:val="36"/>
          <w:szCs w:val="36"/>
          <w:highlight w:val="lightGray"/>
        </w:rPr>
        <w:t xml:space="preserve"> </w:t>
      </w:r>
      <w:r w:rsidRPr="00C86E7A">
        <w:rPr>
          <w:b/>
          <w:spacing w:val="-1"/>
          <w:sz w:val="36"/>
          <w:szCs w:val="36"/>
          <w:highlight w:val="lightGray"/>
        </w:rPr>
        <w:t>(</w:t>
      </w:r>
      <w:r w:rsidRPr="00C86E7A">
        <w:rPr>
          <w:b/>
          <w:sz w:val="36"/>
          <w:szCs w:val="36"/>
          <w:highlight w:val="lightGray"/>
        </w:rPr>
        <w:t>C)</w:t>
      </w:r>
      <w:r w:rsidRPr="00C86E7A">
        <w:rPr>
          <w:b/>
          <w:spacing w:val="-3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-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P</w:t>
      </w:r>
      <w:r w:rsidRPr="00C86E7A">
        <w:rPr>
          <w:spacing w:val="-1"/>
          <w:sz w:val="36"/>
          <w:szCs w:val="36"/>
          <w:highlight w:val="lightGray"/>
        </w:rPr>
        <w:t>r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z w:val="36"/>
          <w:szCs w:val="36"/>
          <w:highlight w:val="lightGray"/>
        </w:rPr>
        <w:t>or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o</w:t>
      </w:r>
      <w:r w:rsidRPr="00C86E7A">
        <w:rPr>
          <w:spacing w:val="-1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he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o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z w:val="36"/>
          <w:szCs w:val="36"/>
          <w:highlight w:val="lightGray"/>
        </w:rPr>
        <w:t>p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1"/>
          <w:sz w:val="36"/>
          <w:szCs w:val="36"/>
          <w:highlight w:val="lightGray"/>
        </w:rPr>
        <w:t>titi</w:t>
      </w:r>
      <w:r w:rsidRPr="00C86E7A">
        <w:rPr>
          <w:sz w:val="36"/>
          <w:szCs w:val="36"/>
          <w:highlight w:val="lightGray"/>
        </w:rPr>
        <w:t>on</w:t>
      </w:r>
      <w:r w:rsidRPr="00C86E7A">
        <w:rPr>
          <w:spacing w:val="-7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ea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-3"/>
          <w:sz w:val="36"/>
          <w:szCs w:val="36"/>
          <w:highlight w:val="lightGray"/>
        </w:rPr>
        <w:t xml:space="preserve"> </w:t>
      </w:r>
      <w:r w:rsidRPr="00C86E7A">
        <w:rPr>
          <w:sz w:val="36"/>
          <w:szCs w:val="36"/>
          <w:highlight w:val="lightGray"/>
        </w:rPr>
        <w:t>d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-2"/>
          <w:sz w:val="36"/>
          <w:szCs w:val="36"/>
          <w:highlight w:val="lightGray"/>
        </w:rPr>
        <w:t>g</w:t>
      </w:r>
      <w:r w:rsidRPr="00C86E7A">
        <w:rPr>
          <w:sz w:val="36"/>
          <w:szCs w:val="36"/>
          <w:highlight w:val="lightGray"/>
        </w:rPr>
        <w:t>n,</w:t>
      </w:r>
      <w:r w:rsidRPr="00C86E7A">
        <w:rPr>
          <w:spacing w:val="-5"/>
          <w:sz w:val="36"/>
          <w:szCs w:val="36"/>
          <w:highlight w:val="lightGray"/>
        </w:rPr>
        <w:t xml:space="preserve"> </w:t>
      </w:r>
      <w:r w:rsidRPr="00C86E7A">
        <w:rPr>
          <w:spacing w:val="2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ons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r</w:t>
      </w:r>
      <w:r w:rsidRPr="00C86E7A">
        <w:rPr>
          <w:sz w:val="36"/>
          <w:szCs w:val="36"/>
          <w:highlight w:val="lightGray"/>
        </w:rPr>
        <w:t>u</w:t>
      </w:r>
      <w:r w:rsidRPr="00C86E7A">
        <w:rPr>
          <w:spacing w:val="-1"/>
          <w:sz w:val="36"/>
          <w:szCs w:val="36"/>
          <w:highlight w:val="lightGray"/>
        </w:rPr>
        <w:t>c</w:t>
      </w:r>
      <w:r w:rsidRPr="00C86E7A">
        <w:rPr>
          <w:sz w:val="36"/>
          <w:szCs w:val="36"/>
          <w:highlight w:val="lightGray"/>
        </w:rPr>
        <w:t>t</w:t>
      </w:r>
      <w:r w:rsidRPr="00C86E7A">
        <w:rPr>
          <w:spacing w:val="-4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nd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st</w:t>
      </w:r>
      <w:r w:rsidRPr="00C86E7A">
        <w:rPr>
          <w:spacing w:val="2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fre</w:t>
      </w:r>
      <w:r w:rsidRPr="00C86E7A">
        <w:rPr>
          <w:sz w:val="36"/>
          <w:szCs w:val="36"/>
          <w:highlight w:val="lightGray"/>
        </w:rPr>
        <w:t xml:space="preserve">e </w:t>
      </w:r>
      <w:r w:rsidRPr="00C86E7A">
        <w:rPr>
          <w:spacing w:val="-1"/>
          <w:sz w:val="36"/>
          <w:szCs w:val="36"/>
          <w:highlight w:val="lightGray"/>
        </w:rPr>
        <w:t>f</w:t>
      </w:r>
      <w:r w:rsidRPr="00C86E7A">
        <w:rPr>
          <w:spacing w:val="1"/>
          <w:sz w:val="36"/>
          <w:szCs w:val="36"/>
          <w:highlight w:val="lightGray"/>
        </w:rPr>
        <w:t>li</w:t>
      </w:r>
      <w:r w:rsidRPr="00C86E7A">
        <w:rPr>
          <w:spacing w:val="-2"/>
          <w:sz w:val="36"/>
          <w:szCs w:val="36"/>
          <w:highlight w:val="lightGray"/>
        </w:rPr>
        <w:t>g</w:t>
      </w:r>
      <w:r w:rsidRPr="00C86E7A">
        <w:rPr>
          <w:sz w:val="36"/>
          <w:szCs w:val="36"/>
          <w:highlight w:val="lightGray"/>
        </w:rPr>
        <w:t>ht</w:t>
      </w:r>
      <w:r w:rsidRPr="00C86E7A">
        <w:rPr>
          <w:spacing w:val="-2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r</w:t>
      </w:r>
      <w:r w:rsidRPr="00C86E7A">
        <w:rPr>
          <w:sz w:val="36"/>
          <w:szCs w:val="36"/>
          <w:highlight w:val="lightGray"/>
        </w:rPr>
        <w:t>ub</w:t>
      </w:r>
      <w:r w:rsidRPr="00C86E7A">
        <w:rPr>
          <w:spacing w:val="3"/>
          <w:sz w:val="36"/>
          <w:szCs w:val="36"/>
          <w:highlight w:val="lightGray"/>
        </w:rPr>
        <w:t>b</w:t>
      </w:r>
      <w:r w:rsidRPr="00C86E7A">
        <w:rPr>
          <w:spacing w:val="-1"/>
          <w:sz w:val="36"/>
          <w:szCs w:val="36"/>
          <w:highlight w:val="lightGray"/>
        </w:rPr>
        <w:t>er-</w:t>
      </w:r>
      <w:r w:rsidRPr="00C86E7A">
        <w:rPr>
          <w:sz w:val="36"/>
          <w:szCs w:val="36"/>
          <w:highlight w:val="lightGray"/>
        </w:rPr>
        <w:t>p</w:t>
      </w:r>
      <w:r w:rsidRPr="00C86E7A">
        <w:rPr>
          <w:spacing w:val="3"/>
          <w:sz w:val="36"/>
          <w:szCs w:val="36"/>
          <w:highlight w:val="lightGray"/>
        </w:rPr>
        <w:t>o</w:t>
      </w:r>
      <w:r w:rsidRPr="00C86E7A">
        <w:rPr>
          <w:sz w:val="36"/>
          <w:szCs w:val="36"/>
          <w:highlight w:val="lightGray"/>
        </w:rPr>
        <w:t>w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pacing w:val="2"/>
          <w:sz w:val="36"/>
          <w:szCs w:val="36"/>
          <w:highlight w:val="lightGray"/>
        </w:rPr>
        <w:t>r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 xml:space="preserve">d </w:t>
      </w:r>
      <w:r w:rsidRPr="00C86E7A">
        <w:rPr>
          <w:spacing w:val="1"/>
          <w:sz w:val="36"/>
          <w:szCs w:val="36"/>
          <w:highlight w:val="lightGray"/>
        </w:rPr>
        <w:t>m</w:t>
      </w:r>
      <w:r w:rsidRPr="00C86E7A">
        <w:rPr>
          <w:sz w:val="36"/>
          <w:szCs w:val="36"/>
          <w:highlight w:val="lightGray"/>
        </w:rPr>
        <w:t>onop</w:t>
      </w:r>
      <w:r w:rsidRPr="00C86E7A">
        <w:rPr>
          <w:spacing w:val="1"/>
          <w:sz w:val="36"/>
          <w:szCs w:val="36"/>
          <w:highlight w:val="lightGray"/>
        </w:rPr>
        <w:t>l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z w:val="36"/>
          <w:szCs w:val="36"/>
          <w:highlight w:val="lightGray"/>
        </w:rPr>
        <w:t>n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s</w:t>
      </w:r>
      <w:r w:rsidRPr="00C86E7A">
        <w:rPr>
          <w:spacing w:val="-9"/>
          <w:sz w:val="36"/>
          <w:szCs w:val="36"/>
          <w:highlight w:val="lightGray"/>
        </w:rPr>
        <w:t xml:space="preserve"> 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o</w:t>
      </w:r>
      <w:r w:rsidRPr="00C86E7A">
        <w:rPr>
          <w:spacing w:val="-1"/>
          <w:sz w:val="36"/>
          <w:szCs w:val="36"/>
          <w:highlight w:val="lightGray"/>
        </w:rPr>
        <w:t xml:space="preserve"> ac</w:t>
      </w:r>
      <w:r w:rsidRPr="00C86E7A">
        <w:rPr>
          <w:sz w:val="36"/>
          <w:szCs w:val="36"/>
          <w:highlight w:val="lightGray"/>
        </w:rPr>
        <w:t>h</w:t>
      </w:r>
      <w:r w:rsidRPr="00C86E7A">
        <w:rPr>
          <w:spacing w:val="1"/>
          <w:sz w:val="36"/>
          <w:szCs w:val="36"/>
          <w:highlight w:val="lightGray"/>
        </w:rPr>
        <w:t>i</w:t>
      </w:r>
      <w:r w:rsidRPr="00C86E7A">
        <w:rPr>
          <w:spacing w:val="-1"/>
          <w:sz w:val="36"/>
          <w:szCs w:val="36"/>
          <w:highlight w:val="lightGray"/>
        </w:rPr>
        <w:t>e</w:t>
      </w:r>
      <w:r w:rsidRPr="00C86E7A">
        <w:rPr>
          <w:sz w:val="36"/>
          <w:szCs w:val="36"/>
          <w:highlight w:val="lightGray"/>
        </w:rPr>
        <w:t>ve</w:t>
      </w:r>
      <w:r w:rsidRPr="00C86E7A">
        <w:rPr>
          <w:spacing w:val="-3"/>
          <w:sz w:val="36"/>
          <w:szCs w:val="36"/>
          <w:highlight w:val="lightGray"/>
        </w:rPr>
        <w:t xml:space="preserve"> </w:t>
      </w:r>
      <w:r w:rsidRPr="00C86E7A">
        <w:rPr>
          <w:spacing w:val="3"/>
          <w:sz w:val="36"/>
          <w:szCs w:val="36"/>
          <w:highlight w:val="lightGray"/>
        </w:rPr>
        <w:t>m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pacing w:val="3"/>
          <w:sz w:val="36"/>
          <w:szCs w:val="36"/>
          <w:highlight w:val="lightGray"/>
        </w:rPr>
        <w:t>x</w:t>
      </w:r>
      <w:r w:rsidRPr="00C86E7A">
        <w:rPr>
          <w:spacing w:val="1"/>
          <w:sz w:val="36"/>
          <w:szCs w:val="36"/>
          <w:highlight w:val="lightGray"/>
        </w:rPr>
        <w:t>im</w:t>
      </w:r>
      <w:r w:rsidRPr="00C86E7A">
        <w:rPr>
          <w:sz w:val="36"/>
          <w:szCs w:val="36"/>
          <w:highlight w:val="lightGray"/>
        </w:rPr>
        <w:t>um</w:t>
      </w:r>
      <w:r w:rsidRPr="00C86E7A">
        <w:rPr>
          <w:spacing w:val="-7"/>
          <w:sz w:val="36"/>
          <w:szCs w:val="36"/>
          <w:highlight w:val="lightGray"/>
        </w:rPr>
        <w:t xml:space="preserve"> </w:t>
      </w:r>
      <w:r w:rsidRPr="00C86E7A">
        <w:rPr>
          <w:spacing w:val="-2"/>
          <w:sz w:val="36"/>
          <w:szCs w:val="36"/>
          <w:highlight w:val="lightGray"/>
        </w:rPr>
        <w:t>t</w:t>
      </w:r>
      <w:r w:rsidRPr="00C86E7A">
        <w:rPr>
          <w:spacing w:val="1"/>
          <w:sz w:val="36"/>
          <w:szCs w:val="36"/>
          <w:highlight w:val="lightGray"/>
        </w:rPr>
        <w:t>im</w:t>
      </w:r>
      <w:r w:rsidRPr="00C86E7A">
        <w:rPr>
          <w:sz w:val="36"/>
          <w:szCs w:val="36"/>
          <w:highlight w:val="lightGray"/>
        </w:rPr>
        <w:t>e</w:t>
      </w:r>
      <w:r w:rsidRPr="00C86E7A">
        <w:rPr>
          <w:spacing w:val="-3"/>
          <w:sz w:val="36"/>
          <w:szCs w:val="36"/>
          <w:highlight w:val="lightGray"/>
        </w:rPr>
        <w:t xml:space="preserve"> </w:t>
      </w:r>
      <w:r w:rsidRPr="00C86E7A">
        <w:rPr>
          <w:spacing w:val="-1"/>
          <w:sz w:val="36"/>
          <w:szCs w:val="36"/>
          <w:highlight w:val="lightGray"/>
        </w:rPr>
        <w:t>a</w:t>
      </w:r>
      <w:r w:rsidRPr="00C86E7A">
        <w:rPr>
          <w:spacing w:val="1"/>
          <w:sz w:val="36"/>
          <w:szCs w:val="36"/>
          <w:highlight w:val="lightGray"/>
        </w:rPr>
        <w:t>l</w:t>
      </w:r>
      <w:r w:rsidRPr="00C86E7A">
        <w:rPr>
          <w:sz w:val="36"/>
          <w:szCs w:val="36"/>
          <w:highlight w:val="lightGray"/>
        </w:rPr>
        <w:t>o</w:t>
      </w:r>
      <w:r w:rsidRPr="00C86E7A">
        <w:rPr>
          <w:spacing w:val="-1"/>
          <w:sz w:val="36"/>
          <w:szCs w:val="36"/>
          <w:highlight w:val="lightGray"/>
        </w:rPr>
        <w:t>f</w:t>
      </w:r>
      <w:r w:rsidRPr="00C86E7A">
        <w:rPr>
          <w:spacing w:val="1"/>
          <w:sz w:val="36"/>
          <w:szCs w:val="36"/>
          <w:highlight w:val="lightGray"/>
        </w:rPr>
        <w:t>t</w:t>
      </w:r>
      <w:r w:rsidRPr="00C86E7A">
        <w:rPr>
          <w:sz w:val="36"/>
          <w:szCs w:val="36"/>
          <w:highlight w:val="lightGray"/>
        </w:rPr>
        <w:t>.</w:t>
      </w:r>
      <w:bookmarkStart w:id="0" w:name="_GoBack"/>
      <w:bookmarkEnd w:id="0"/>
    </w:p>
    <w:sectPr w:rsidR="00C514BD" w:rsidRPr="00C86E7A">
      <w:type w:val="continuous"/>
      <w:pgSz w:w="12240" w:h="15840"/>
      <w:pgMar w:top="6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33129"/>
    <w:multiLevelType w:val="multilevel"/>
    <w:tmpl w:val="689A58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14BD"/>
    <w:rsid w:val="00C514BD"/>
    <w:rsid w:val="00C86E7A"/>
    <w:rsid w:val="00C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B3595-5DBC-449B-AC37-1EF313C9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Neddo, Daniel</dc:creator>
  <cp:lastModifiedBy>Neddo, Daniel</cp:lastModifiedBy>
  <cp:revision>2</cp:revision>
  <cp:lastPrinted>2014-10-23T14:14:00Z</cp:lastPrinted>
  <dcterms:created xsi:type="dcterms:W3CDTF">2014-10-23T14:14:00Z</dcterms:created>
  <dcterms:modified xsi:type="dcterms:W3CDTF">2014-10-23T14:14:00Z</dcterms:modified>
</cp:coreProperties>
</file>