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A6" w:rsidRDefault="00A64AEC" w:rsidP="00A64AEC">
      <w:pPr>
        <w:spacing w:before="14"/>
        <w:ind w:left="2520" w:right="3371"/>
        <w:jc w:val="center"/>
        <w:rPr>
          <w:rFonts w:ascii="Arial" w:eastAsia="Arial" w:hAnsi="Arial" w:cs="Arial"/>
          <w:sz w:val="36"/>
          <w:szCs w:val="36"/>
        </w:rPr>
      </w:pPr>
      <w:r>
        <w:rPr>
          <w:rFonts w:ascii="Arial" w:eastAsia="Arial" w:hAnsi="Arial" w:cs="Arial"/>
          <w:b/>
          <w:spacing w:val="1"/>
          <w:sz w:val="36"/>
          <w:szCs w:val="36"/>
        </w:rPr>
        <w:t>Efficiency of a Pinewood Derby Car</w:t>
      </w:r>
    </w:p>
    <w:p w:rsidR="00E86CA6" w:rsidRDefault="00E86CA6">
      <w:pPr>
        <w:spacing w:before="1" w:line="140" w:lineRule="exact"/>
        <w:rPr>
          <w:sz w:val="14"/>
          <w:szCs w:val="14"/>
        </w:rPr>
      </w:pPr>
    </w:p>
    <w:p w:rsidR="00E86CA6" w:rsidRDefault="00E86CA6">
      <w:pPr>
        <w:spacing w:before="6" w:line="100" w:lineRule="exact"/>
        <w:rPr>
          <w:sz w:val="11"/>
          <w:szCs w:val="11"/>
        </w:rPr>
      </w:pPr>
    </w:p>
    <w:p w:rsidR="00E86CA6" w:rsidRDefault="00A64AEC">
      <w:pPr>
        <w:ind w:left="220"/>
        <w:rPr>
          <w:rFonts w:ascii="Arial" w:eastAsia="Arial" w:hAnsi="Arial" w:cs="Arial"/>
          <w:sz w:val="28"/>
          <w:szCs w:val="28"/>
        </w:rPr>
      </w:pPr>
      <w:r>
        <w:rPr>
          <w:rFonts w:ascii="Arial" w:eastAsia="Arial" w:hAnsi="Arial" w:cs="Arial"/>
          <w:b/>
          <w:spacing w:val="2"/>
          <w:sz w:val="28"/>
          <w:szCs w:val="28"/>
        </w:rPr>
        <w:t>P</w:t>
      </w:r>
      <w:r>
        <w:rPr>
          <w:rFonts w:ascii="Arial" w:eastAsia="Arial" w:hAnsi="Arial" w:cs="Arial"/>
          <w:b/>
          <w:spacing w:val="-2"/>
          <w:sz w:val="28"/>
          <w:szCs w:val="28"/>
        </w:rPr>
        <w:t>u</w:t>
      </w:r>
      <w:r>
        <w:rPr>
          <w:rFonts w:ascii="Arial" w:eastAsia="Arial" w:hAnsi="Arial" w:cs="Arial"/>
          <w:b/>
          <w:spacing w:val="2"/>
          <w:sz w:val="28"/>
          <w:szCs w:val="28"/>
        </w:rPr>
        <w:t>r</w:t>
      </w:r>
      <w:r>
        <w:rPr>
          <w:rFonts w:ascii="Arial" w:eastAsia="Arial" w:hAnsi="Arial" w:cs="Arial"/>
          <w:b/>
          <w:spacing w:val="-2"/>
          <w:sz w:val="28"/>
          <w:szCs w:val="28"/>
        </w:rPr>
        <w:t>p</w:t>
      </w:r>
      <w:r>
        <w:rPr>
          <w:rFonts w:ascii="Arial" w:eastAsia="Arial" w:hAnsi="Arial" w:cs="Arial"/>
          <w:b/>
          <w:spacing w:val="3"/>
          <w:sz w:val="28"/>
          <w:szCs w:val="28"/>
        </w:rPr>
        <w:t>o</w:t>
      </w:r>
      <w:r>
        <w:rPr>
          <w:rFonts w:ascii="Arial" w:eastAsia="Arial" w:hAnsi="Arial" w:cs="Arial"/>
          <w:b/>
          <w:spacing w:val="-1"/>
          <w:sz w:val="28"/>
          <w:szCs w:val="28"/>
        </w:rPr>
        <w:t>s</w:t>
      </w:r>
      <w:r>
        <w:rPr>
          <w:rFonts w:ascii="Arial" w:eastAsia="Arial" w:hAnsi="Arial" w:cs="Arial"/>
          <w:b/>
          <w:sz w:val="28"/>
          <w:szCs w:val="28"/>
        </w:rPr>
        <w:t>e</w:t>
      </w:r>
    </w:p>
    <w:p w:rsidR="00E86CA6" w:rsidRDefault="00E86CA6">
      <w:pPr>
        <w:spacing w:before="5" w:line="100" w:lineRule="exact"/>
        <w:rPr>
          <w:sz w:val="11"/>
          <w:szCs w:val="11"/>
        </w:rPr>
      </w:pPr>
    </w:p>
    <w:p w:rsidR="00E86CA6" w:rsidRDefault="00A64AEC">
      <w:pPr>
        <w:ind w:left="220" w:right="212"/>
        <w:rPr>
          <w:sz w:val="24"/>
          <w:szCs w:val="24"/>
        </w:rPr>
      </w:pPr>
      <w:r>
        <w:rPr>
          <w:spacing w:val="2"/>
          <w:sz w:val="24"/>
          <w:szCs w:val="24"/>
        </w:rPr>
        <w:t>T</w:t>
      </w:r>
      <w:r>
        <w:rPr>
          <w:sz w:val="24"/>
          <w:szCs w:val="24"/>
        </w:rPr>
        <w:t>he</w:t>
      </w:r>
      <w:r>
        <w:rPr>
          <w:spacing w:val="1"/>
          <w:sz w:val="24"/>
          <w:szCs w:val="24"/>
        </w:rPr>
        <w:t xml:space="preserve"> </w:t>
      </w:r>
      <w:r>
        <w:rPr>
          <w:sz w:val="24"/>
          <w:szCs w:val="24"/>
        </w:rPr>
        <w:t>pu</w:t>
      </w:r>
      <w:r>
        <w:rPr>
          <w:spacing w:val="2"/>
          <w:sz w:val="24"/>
          <w:szCs w:val="24"/>
        </w:rPr>
        <w:t>r</w:t>
      </w:r>
      <w:r>
        <w:rPr>
          <w:sz w:val="24"/>
          <w:szCs w:val="24"/>
        </w:rPr>
        <w:t>po</w:t>
      </w:r>
      <w:r>
        <w:rPr>
          <w:spacing w:val="-2"/>
          <w:sz w:val="24"/>
          <w:szCs w:val="24"/>
        </w:rPr>
        <w:t>s</w:t>
      </w:r>
      <w:r>
        <w:rPr>
          <w:sz w:val="24"/>
          <w:szCs w:val="24"/>
        </w:rPr>
        <w:t>e</w:t>
      </w:r>
      <w:r>
        <w:rPr>
          <w:spacing w:val="1"/>
          <w:sz w:val="24"/>
          <w:szCs w:val="24"/>
        </w:rPr>
        <w:t xml:space="preserve"> </w:t>
      </w:r>
      <w:r>
        <w:rPr>
          <w:sz w:val="24"/>
          <w:szCs w:val="24"/>
        </w:rPr>
        <w:t>of</w:t>
      </w:r>
      <w:r>
        <w:rPr>
          <w:spacing w:val="-1"/>
          <w:sz w:val="24"/>
          <w:szCs w:val="24"/>
        </w:rPr>
        <w:t xml:space="preserve"> </w:t>
      </w:r>
      <w:r>
        <w:rPr>
          <w:spacing w:val="1"/>
          <w:sz w:val="24"/>
          <w:szCs w:val="24"/>
        </w:rPr>
        <w:t>t</w:t>
      </w:r>
      <w:r>
        <w:rPr>
          <w:sz w:val="24"/>
          <w:szCs w:val="24"/>
        </w:rPr>
        <w:t>h</w:t>
      </w:r>
      <w:r>
        <w:rPr>
          <w:spacing w:val="1"/>
          <w:sz w:val="24"/>
          <w:szCs w:val="24"/>
        </w:rPr>
        <w:t>i</w:t>
      </w:r>
      <w:r>
        <w:rPr>
          <w:sz w:val="24"/>
          <w:szCs w:val="24"/>
        </w:rPr>
        <w:t xml:space="preserve">s </w:t>
      </w:r>
      <w:r>
        <w:rPr>
          <w:spacing w:val="-1"/>
          <w:sz w:val="24"/>
          <w:szCs w:val="24"/>
        </w:rPr>
        <w:t>ac</w:t>
      </w:r>
      <w:r>
        <w:rPr>
          <w:spacing w:val="1"/>
          <w:sz w:val="24"/>
          <w:szCs w:val="24"/>
        </w:rPr>
        <w:t>ti</w:t>
      </w:r>
      <w:r>
        <w:rPr>
          <w:sz w:val="24"/>
          <w:szCs w:val="24"/>
        </w:rPr>
        <w:t>v</w:t>
      </w:r>
      <w:r>
        <w:rPr>
          <w:spacing w:val="1"/>
          <w:sz w:val="24"/>
          <w:szCs w:val="24"/>
        </w:rPr>
        <w:t>it</w:t>
      </w:r>
      <w:r>
        <w:rPr>
          <w:sz w:val="24"/>
          <w:szCs w:val="24"/>
        </w:rPr>
        <w:t>y</w:t>
      </w:r>
      <w:r>
        <w:rPr>
          <w:spacing w:val="-2"/>
          <w:sz w:val="24"/>
          <w:szCs w:val="24"/>
        </w:rPr>
        <w:t xml:space="preserve"> </w:t>
      </w:r>
      <w:r>
        <w:rPr>
          <w:spacing w:val="1"/>
          <w:sz w:val="24"/>
          <w:szCs w:val="24"/>
        </w:rPr>
        <w:t>i</w:t>
      </w:r>
      <w:r>
        <w:rPr>
          <w:sz w:val="24"/>
          <w:szCs w:val="24"/>
        </w:rPr>
        <w:t xml:space="preserve">s </w:t>
      </w:r>
      <w:r>
        <w:rPr>
          <w:spacing w:val="1"/>
          <w:sz w:val="24"/>
          <w:szCs w:val="24"/>
        </w:rPr>
        <w:t>t</w:t>
      </w:r>
      <w:r>
        <w:rPr>
          <w:sz w:val="24"/>
          <w:szCs w:val="24"/>
        </w:rPr>
        <w:t>o</w:t>
      </w:r>
      <w:r>
        <w:rPr>
          <w:spacing w:val="2"/>
          <w:sz w:val="24"/>
          <w:szCs w:val="24"/>
        </w:rPr>
        <w:t xml:space="preserve"> </w:t>
      </w:r>
      <w:r>
        <w:rPr>
          <w:spacing w:val="-1"/>
          <w:sz w:val="24"/>
          <w:szCs w:val="24"/>
        </w:rPr>
        <w:t>c</w:t>
      </w:r>
      <w:r>
        <w:rPr>
          <w:sz w:val="24"/>
          <w:szCs w:val="24"/>
        </w:rPr>
        <w:t>o</w:t>
      </w:r>
      <w:r>
        <w:rPr>
          <w:spacing w:val="1"/>
          <w:sz w:val="24"/>
          <w:szCs w:val="24"/>
        </w:rPr>
        <w:t>m</w:t>
      </w:r>
      <w:r>
        <w:rPr>
          <w:sz w:val="24"/>
          <w:szCs w:val="24"/>
        </w:rPr>
        <w:t>p</w:t>
      </w:r>
      <w:r>
        <w:rPr>
          <w:spacing w:val="-6"/>
          <w:sz w:val="24"/>
          <w:szCs w:val="24"/>
        </w:rPr>
        <w:t>a</w:t>
      </w:r>
      <w:r>
        <w:rPr>
          <w:spacing w:val="2"/>
          <w:sz w:val="24"/>
          <w:szCs w:val="24"/>
        </w:rPr>
        <w:t>r</w:t>
      </w:r>
      <w:r>
        <w:rPr>
          <w:sz w:val="24"/>
          <w:szCs w:val="24"/>
        </w:rPr>
        <w:t>e</w:t>
      </w:r>
      <w:r>
        <w:rPr>
          <w:spacing w:val="1"/>
          <w:sz w:val="24"/>
          <w:szCs w:val="24"/>
        </w:rPr>
        <w:t xml:space="preserve"> t</w:t>
      </w:r>
      <w:r>
        <w:rPr>
          <w:sz w:val="24"/>
          <w:szCs w:val="24"/>
        </w:rPr>
        <w:t>he</w:t>
      </w:r>
      <w:r>
        <w:rPr>
          <w:spacing w:val="1"/>
          <w:sz w:val="24"/>
          <w:szCs w:val="24"/>
        </w:rPr>
        <w:t xml:space="preserve"> </w:t>
      </w:r>
      <w:r>
        <w:rPr>
          <w:spacing w:val="-1"/>
          <w:sz w:val="24"/>
          <w:szCs w:val="24"/>
        </w:rPr>
        <w:t>w</w:t>
      </w:r>
      <w:r>
        <w:rPr>
          <w:spacing w:val="-5"/>
          <w:sz w:val="24"/>
          <w:szCs w:val="24"/>
        </w:rPr>
        <w:t>o</w:t>
      </w:r>
      <w:r>
        <w:rPr>
          <w:spacing w:val="2"/>
          <w:sz w:val="24"/>
          <w:szCs w:val="24"/>
        </w:rPr>
        <w:t>r</w:t>
      </w:r>
      <w:r>
        <w:rPr>
          <w:sz w:val="24"/>
          <w:szCs w:val="24"/>
        </w:rPr>
        <w:t>k</w:t>
      </w:r>
      <w:r>
        <w:rPr>
          <w:spacing w:val="-2"/>
          <w:sz w:val="24"/>
          <w:szCs w:val="24"/>
        </w:rPr>
        <w:t xml:space="preserve"> </w:t>
      </w:r>
      <w:r>
        <w:rPr>
          <w:sz w:val="24"/>
          <w:szCs w:val="24"/>
        </w:rPr>
        <w:t>done</w:t>
      </w:r>
      <w:r>
        <w:rPr>
          <w:spacing w:val="1"/>
          <w:sz w:val="24"/>
          <w:szCs w:val="24"/>
        </w:rPr>
        <w:t xml:space="preserve"> </w:t>
      </w:r>
      <w:r>
        <w:rPr>
          <w:sz w:val="24"/>
          <w:szCs w:val="24"/>
        </w:rPr>
        <w:t>on</w:t>
      </w:r>
      <w:r>
        <w:rPr>
          <w:spacing w:val="2"/>
          <w:sz w:val="24"/>
          <w:szCs w:val="24"/>
        </w:rPr>
        <w:t xml:space="preserve"> </w:t>
      </w:r>
      <w:r>
        <w:rPr>
          <w:sz w:val="24"/>
          <w:szCs w:val="24"/>
        </w:rPr>
        <w:t>a</w:t>
      </w:r>
      <w:r w:rsidR="009C211C">
        <w:rPr>
          <w:spacing w:val="-3"/>
          <w:sz w:val="24"/>
          <w:szCs w:val="24"/>
        </w:rPr>
        <w:t>n object</w:t>
      </w:r>
      <w:r>
        <w:rPr>
          <w:spacing w:val="3"/>
          <w:sz w:val="24"/>
          <w:szCs w:val="24"/>
        </w:rPr>
        <w:t xml:space="preserve"> </w:t>
      </w:r>
      <w:r>
        <w:rPr>
          <w:spacing w:val="1"/>
          <w:sz w:val="24"/>
          <w:szCs w:val="24"/>
        </w:rPr>
        <w:t>t</w:t>
      </w:r>
      <w:r>
        <w:rPr>
          <w:sz w:val="24"/>
          <w:szCs w:val="24"/>
        </w:rPr>
        <w:t>o</w:t>
      </w:r>
      <w:r>
        <w:rPr>
          <w:spacing w:val="-2"/>
          <w:sz w:val="24"/>
          <w:szCs w:val="24"/>
        </w:rPr>
        <w:t xml:space="preserve"> </w:t>
      </w:r>
      <w:r>
        <w:rPr>
          <w:spacing w:val="1"/>
          <w:sz w:val="24"/>
          <w:szCs w:val="24"/>
        </w:rPr>
        <w:t>t</w:t>
      </w:r>
      <w:r>
        <w:rPr>
          <w:sz w:val="24"/>
          <w:szCs w:val="24"/>
        </w:rPr>
        <w:t>he</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nge</w:t>
      </w:r>
      <w:r>
        <w:rPr>
          <w:spacing w:val="1"/>
          <w:sz w:val="24"/>
          <w:szCs w:val="24"/>
        </w:rPr>
        <w:t xml:space="preserve"> i</w:t>
      </w:r>
      <w:r>
        <w:rPr>
          <w:sz w:val="24"/>
          <w:szCs w:val="24"/>
        </w:rPr>
        <w:t>n</w:t>
      </w:r>
      <w:r>
        <w:rPr>
          <w:spacing w:val="-2"/>
          <w:sz w:val="24"/>
          <w:szCs w:val="24"/>
        </w:rPr>
        <w:t xml:space="preserve"> </w:t>
      </w:r>
      <w:r w:rsidR="009C211C">
        <w:rPr>
          <w:sz w:val="24"/>
          <w:szCs w:val="24"/>
        </w:rPr>
        <w:t>total mechanical</w:t>
      </w:r>
      <w:r>
        <w:rPr>
          <w:spacing w:val="1"/>
          <w:sz w:val="24"/>
          <w:szCs w:val="24"/>
        </w:rPr>
        <w:t xml:space="preserve"> </w:t>
      </w:r>
      <w:r>
        <w:rPr>
          <w:spacing w:val="-1"/>
          <w:sz w:val="24"/>
          <w:szCs w:val="24"/>
        </w:rPr>
        <w:t>e</w:t>
      </w:r>
      <w:r>
        <w:rPr>
          <w:sz w:val="24"/>
          <w:szCs w:val="24"/>
        </w:rPr>
        <w:t>n</w:t>
      </w:r>
      <w:r>
        <w:rPr>
          <w:spacing w:val="-1"/>
          <w:sz w:val="24"/>
          <w:szCs w:val="24"/>
        </w:rPr>
        <w:t>e</w:t>
      </w:r>
      <w:r>
        <w:rPr>
          <w:spacing w:val="2"/>
          <w:sz w:val="24"/>
          <w:szCs w:val="24"/>
        </w:rPr>
        <w:t>r</w:t>
      </w:r>
      <w:r>
        <w:rPr>
          <w:sz w:val="24"/>
          <w:szCs w:val="24"/>
        </w:rPr>
        <w:t>gy of</w:t>
      </w:r>
      <w:r>
        <w:rPr>
          <w:spacing w:val="4"/>
          <w:sz w:val="24"/>
          <w:szCs w:val="24"/>
        </w:rPr>
        <w:t xml:space="preserve"> </w:t>
      </w:r>
      <w:r>
        <w:rPr>
          <w:spacing w:val="1"/>
          <w:sz w:val="24"/>
          <w:szCs w:val="24"/>
        </w:rPr>
        <w:t>t</w:t>
      </w:r>
      <w:r>
        <w:rPr>
          <w:sz w:val="24"/>
          <w:szCs w:val="24"/>
        </w:rPr>
        <w:t>h</w:t>
      </w:r>
      <w:r w:rsidR="00195051">
        <w:rPr>
          <w:sz w:val="24"/>
          <w:szCs w:val="24"/>
        </w:rPr>
        <w:t>at</w:t>
      </w:r>
      <w:r>
        <w:rPr>
          <w:spacing w:val="1"/>
          <w:sz w:val="24"/>
          <w:szCs w:val="24"/>
        </w:rPr>
        <w:t xml:space="preserve"> </w:t>
      </w:r>
      <w:r w:rsidR="009C211C">
        <w:rPr>
          <w:spacing w:val="-1"/>
          <w:sz w:val="24"/>
          <w:szCs w:val="24"/>
        </w:rPr>
        <w:t>object</w:t>
      </w:r>
      <w:r>
        <w:rPr>
          <w:sz w:val="24"/>
          <w:szCs w:val="24"/>
        </w:rPr>
        <w:t>.</w:t>
      </w:r>
      <w:r>
        <w:rPr>
          <w:spacing w:val="5"/>
          <w:sz w:val="24"/>
          <w:szCs w:val="24"/>
        </w:rPr>
        <w:t xml:space="preserve"> </w:t>
      </w:r>
      <w:r w:rsidR="00195051">
        <w:rPr>
          <w:spacing w:val="5"/>
          <w:sz w:val="24"/>
          <w:szCs w:val="24"/>
        </w:rPr>
        <w:t>In other words, you will d</w:t>
      </w:r>
      <w:r>
        <w:rPr>
          <w:spacing w:val="-1"/>
          <w:sz w:val="24"/>
          <w:szCs w:val="24"/>
        </w:rPr>
        <w:t>e</w:t>
      </w:r>
      <w:r>
        <w:rPr>
          <w:spacing w:val="1"/>
          <w:sz w:val="24"/>
          <w:szCs w:val="24"/>
        </w:rPr>
        <w:t>t</w:t>
      </w:r>
      <w:r>
        <w:rPr>
          <w:spacing w:val="-1"/>
          <w:sz w:val="24"/>
          <w:szCs w:val="24"/>
        </w:rPr>
        <w:t>e</w:t>
      </w:r>
      <w:r>
        <w:rPr>
          <w:spacing w:val="2"/>
          <w:sz w:val="24"/>
          <w:szCs w:val="24"/>
        </w:rPr>
        <w:t>r</w:t>
      </w:r>
      <w:r>
        <w:rPr>
          <w:spacing w:val="-4"/>
          <w:sz w:val="24"/>
          <w:szCs w:val="24"/>
        </w:rPr>
        <w:t>m</w:t>
      </w:r>
      <w:r>
        <w:rPr>
          <w:spacing w:val="1"/>
          <w:sz w:val="24"/>
          <w:szCs w:val="24"/>
        </w:rPr>
        <w:t>i</w:t>
      </w:r>
      <w:r>
        <w:rPr>
          <w:sz w:val="24"/>
          <w:szCs w:val="24"/>
        </w:rPr>
        <w:t>ne</w:t>
      </w:r>
      <w:r>
        <w:rPr>
          <w:spacing w:val="1"/>
          <w:sz w:val="24"/>
          <w:szCs w:val="24"/>
        </w:rPr>
        <w:t xml:space="preserve"> t</w:t>
      </w:r>
      <w:r>
        <w:rPr>
          <w:sz w:val="24"/>
          <w:szCs w:val="24"/>
        </w:rPr>
        <w:t>he</w:t>
      </w:r>
      <w:r>
        <w:rPr>
          <w:spacing w:val="-3"/>
          <w:sz w:val="24"/>
          <w:szCs w:val="24"/>
        </w:rPr>
        <w:t xml:space="preserve"> </w:t>
      </w:r>
      <w:r>
        <w:rPr>
          <w:spacing w:val="2"/>
          <w:sz w:val="24"/>
          <w:szCs w:val="24"/>
        </w:rPr>
        <w:t>r</w:t>
      </w:r>
      <w:r>
        <w:rPr>
          <w:spacing w:val="-1"/>
          <w:sz w:val="24"/>
          <w:szCs w:val="24"/>
        </w:rPr>
        <w:t>e</w:t>
      </w:r>
      <w:r>
        <w:rPr>
          <w:spacing w:val="1"/>
          <w:sz w:val="24"/>
          <w:szCs w:val="24"/>
        </w:rPr>
        <w:t>l</w:t>
      </w:r>
      <w:r>
        <w:rPr>
          <w:spacing w:val="-1"/>
          <w:sz w:val="24"/>
          <w:szCs w:val="24"/>
        </w:rPr>
        <w:t>a</w:t>
      </w:r>
      <w:r>
        <w:rPr>
          <w:spacing w:val="1"/>
          <w:sz w:val="24"/>
          <w:szCs w:val="24"/>
        </w:rPr>
        <w:t>ti</w:t>
      </w:r>
      <w:r>
        <w:rPr>
          <w:sz w:val="24"/>
          <w:szCs w:val="24"/>
        </w:rPr>
        <w:t>on</w:t>
      </w:r>
      <w:r>
        <w:rPr>
          <w:spacing w:val="-2"/>
          <w:sz w:val="24"/>
          <w:szCs w:val="24"/>
        </w:rPr>
        <w:t>s</w:t>
      </w:r>
      <w:r>
        <w:rPr>
          <w:sz w:val="24"/>
          <w:szCs w:val="24"/>
        </w:rPr>
        <w:t>h</w:t>
      </w:r>
      <w:r>
        <w:rPr>
          <w:spacing w:val="1"/>
          <w:sz w:val="24"/>
          <w:szCs w:val="24"/>
        </w:rPr>
        <w:t>i</w:t>
      </w:r>
      <w:r>
        <w:rPr>
          <w:sz w:val="24"/>
          <w:szCs w:val="24"/>
        </w:rPr>
        <w:t>p</w:t>
      </w:r>
      <w:r>
        <w:rPr>
          <w:spacing w:val="2"/>
          <w:sz w:val="24"/>
          <w:szCs w:val="24"/>
        </w:rPr>
        <w:t xml:space="preserve"> </w:t>
      </w:r>
      <w:r>
        <w:rPr>
          <w:sz w:val="24"/>
          <w:szCs w:val="24"/>
        </w:rPr>
        <w:t>of</w:t>
      </w:r>
      <w:r>
        <w:rPr>
          <w:spacing w:val="-1"/>
          <w:sz w:val="24"/>
          <w:szCs w:val="24"/>
        </w:rPr>
        <w:t xml:space="preserve"> w</w:t>
      </w:r>
      <w:r>
        <w:rPr>
          <w:sz w:val="24"/>
          <w:szCs w:val="24"/>
        </w:rPr>
        <w:t>o</w:t>
      </w:r>
      <w:r>
        <w:rPr>
          <w:spacing w:val="2"/>
          <w:sz w:val="24"/>
          <w:szCs w:val="24"/>
        </w:rPr>
        <w:t>r</w:t>
      </w:r>
      <w:r>
        <w:rPr>
          <w:sz w:val="24"/>
          <w:szCs w:val="24"/>
        </w:rPr>
        <w:t>k</w:t>
      </w:r>
      <w:r>
        <w:rPr>
          <w:spacing w:val="2"/>
          <w:sz w:val="24"/>
          <w:szCs w:val="24"/>
        </w:rPr>
        <w:t xml:space="preserve"> </w:t>
      </w:r>
      <w:r>
        <w:rPr>
          <w:sz w:val="24"/>
          <w:szCs w:val="24"/>
        </w:rPr>
        <w:t>do</w:t>
      </w:r>
      <w:r>
        <w:rPr>
          <w:spacing w:val="-5"/>
          <w:sz w:val="24"/>
          <w:szCs w:val="24"/>
        </w:rPr>
        <w:t>n</w:t>
      </w:r>
      <w:r>
        <w:rPr>
          <w:sz w:val="24"/>
          <w:szCs w:val="24"/>
        </w:rPr>
        <w:t>e</w:t>
      </w:r>
      <w:r>
        <w:rPr>
          <w:spacing w:val="1"/>
          <w:sz w:val="24"/>
          <w:szCs w:val="24"/>
        </w:rPr>
        <w:t xml:space="preserve"> t</w:t>
      </w:r>
      <w:r>
        <w:rPr>
          <w:sz w:val="24"/>
          <w:szCs w:val="24"/>
        </w:rPr>
        <w:t>o</w:t>
      </w:r>
      <w:r>
        <w:rPr>
          <w:spacing w:val="2"/>
          <w:sz w:val="24"/>
          <w:szCs w:val="24"/>
        </w:rPr>
        <w:t xml:space="preserve"> </w:t>
      </w:r>
      <w:r>
        <w:rPr>
          <w:spacing w:val="1"/>
          <w:sz w:val="24"/>
          <w:szCs w:val="24"/>
        </w:rPr>
        <w:t>t</w:t>
      </w:r>
      <w:r>
        <w:rPr>
          <w:sz w:val="24"/>
          <w:szCs w:val="24"/>
        </w:rPr>
        <w:t>he</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nge</w:t>
      </w:r>
      <w:r>
        <w:rPr>
          <w:spacing w:val="1"/>
          <w:sz w:val="24"/>
          <w:szCs w:val="24"/>
        </w:rPr>
        <w:t xml:space="preserve"> i</w:t>
      </w:r>
      <w:r>
        <w:rPr>
          <w:sz w:val="24"/>
          <w:szCs w:val="24"/>
        </w:rPr>
        <w:t>n</w:t>
      </w:r>
      <w:r>
        <w:rPr>
          <w:spacing w:val="-2"/>
          <w:sz w:val="24"/>
          <w:szCs w:val="24"/>
        </w:rPr>
        <w:t xml:space="preserve"> </w:t>
      </w:r>
      <w:r>
        <w:rPr>
          <w:spacing w:val="-1"/>
          <w:sz w:val="24"/>
          <w:szCs w:val="24"/>
        </w:rPr>
        <w:t>e</w:t>
      </w:r>
      <w:r>
        <w:rPr>
          <w:sz w:val="24"/>
          <w:szCs w:val="24"/>
        </w:rPr>
        <w:t>n</w:t>
      </w:r>
      <w:r>
        <w:rPr>
          <w:spacing w:val="-1"/>
          <w:sz w:val="24"/>
          <w:szCs w:val="24"/>
        </w:rPr>
        <w:t>e</w:t>
      </w:r>
      <w:r>
        <w:rPr>
          <w:spacing w:val="2"/>
          <w:sz w:val="24"/>
          <w:szCs w:val="24"/>
        </w:rPr>
        <w:t>r</w:t>
      </w:r>
      <w:r>
        <w:rPr>
          <w:sz w:val="24"/>
          <w:szCs w:val="24"/>
        </w:rPr>
        <w:t>gy.</w:t>
      </w:r>
      <w:r w:rsidR="009C211C">
        <w:rPr>
          <w:sz w:val="24"/>
          <w:szCs w:val="24"/>
        </w:rPr>
        <w:t xml:space="preserve">  </w:t>
      </w:r>
    </w:p>
    <w:p w:rsidR="00E86CA6" w:rsidRDefault="00E86CA6">
      <w:pPr>
        <w:spacing w:before="10" w:line="100" w:lineRule="exact"/>
        <w:rPr>
          <w:sz w:val="11"/>
          <w:szCs w:val="11"/>
        </w:rPr>
      </w:pPr>
    </w:p>
    <w:p w:rsidR="00E86CA6" w:rsidRDefault="009C211C">
      <w:pPr>
        <w:spacing w:line="300" w:lineRule="exact"/>
        <w:ind w:left="220"/>
        <w:rPr>
          <w:rFonts w:ascii="Arial" w:eastAsia="Arial" w:hAnsi="Arial" w:cs="Arial"/>
          <w:sz w:val="28"/>
          <w:szCs w:val="28"/>
        </w:rPr>
        <w:sectPr w:rsidR="00E86CA6">
          <w:footerReference w:type="default" r:id="rId7"/>
          <w:pgSz w:w="12240" w:h="15840"/>
          <w:pgMar w:top="940" w:right="1220" w:bottom="280" w:left="1220" w:header="741" w:footer="607" w:gutter="0"/>
          <w:pgNumType w:start="125"/>
          <w:cols w:space="720"/>
        </w:sectPr>
      </w:pPr>
      <w:r>
        <w:rPr>
          <w:rFonts w:ascii="Arial" w:eastAsia="Arial" w:hAnsi="Arial" w:cs="Arial"/>
          <w:b/>
          <w:spacing w:val="1"/>
          <w:position w:val="-1"/>
          <w:sz w:val="28"/>
          <w:szCs w:val="28"/>
        </w:rPr>
        <w:t>Introduction</w:t>
      </w:r>
    </w:p>
    <w:p w:rsidR="00E86CA6" w:rsidRDefault="00E86CA6">
      <w:pPr>
        <w:spacing w:before="3" w:line="120" w:lineRule="exact"/>
        <w:rPr>
          <w:sz w:val="12"/>
          <w:szCs w:val="12"/>
        </w:rPr>
      </w:pPr>
    </w:p>
    <w:p w:rsidR="00E86CA6" w:rsidRDefault="009C211C">
      <w:pPr>
        <w:spacing w:before="4" w:line="260" w:lineRule="exact"/>
        <w:ind w:left="220" w:right="221"/>
        <w:rPr>
          <w:spacing w:val="1"/>
          <w:sz w:val="24"/>
          <w:szCs w:val="24"/>
        </w:rPr>
      </w:pPr>
      <w:r>
        <w:rPr>
          <w:spacing w:val="1"/>
          <w:sz w:val="24"/>
          <w:szCs w:val="24"/>
        </w:rPr>
        <w:t>Using the concepts and formulas that you have learned during your first semester of Physics, you will be writing a lab report explaining the purpose of this lab.</w:t>
      </w:r>
      <w:r w:rsidR="004F646C">
        <w:rPr>
          <w:spacing w:val="1"/>
          <w:sz w:val="24"/>
          <w:szCs w:val="24"/>
        </w:rPr>
        <w:t xml:space="preserve">  </w:t>
      </w:r>
    </w:p>
    <w:p w:rsidR="008858AE" w:rsidRDefault="008858AE">
      <w:pPr>
        <w:spacing w:before="4" w:line="260" w:lineRule="exact"/>
        <w:ind w:left="220" w:right="221"/>
        <w:rPr>
          <w:spacing w:val="1"/>
          <w:sz w:val="24"/>
          <w:szCs w:val="24"/>
        </w:rPr>
      </w:pPr>
    </w:p>
    <w:p w:rsidR="002224D7" w:rsidRDefault="002224D7">
      <w:pPr>
        <w:spacing w:before="4" w:line="260" w:lineRule="exact"/>
        <w:ind w:left="220" w:right="221"/>
        <w:rPr>
          <w:spacing w:val="1"/>
          <w:sz w:val="24"/>
          <w:szCs w:val="24"/>
        </w:rPr>
      </w:pPr>
      <w:r>
        <w:rPr>
          <w:spacing w:val="1"/>
          <w:sz w:val="24"/>
          <w:szCs w:val="24"/>
        </w:rPr>
        <w:t xml:space="preserve">During your research, make sure that you include information about the method in which you are using to conduct your experiment, the Pinewood Derby Car.  Make sure to include some interesting facts about </w:t>
      </w:r>
      <w:r w:rsidR="008858AE">
        <w:rPr>
          <w:spacing w:val="1"/>
          <w:sz w:val="24"/>
          <w:szCs w:val="24"/>
        </w:rPr>
        <w:t xml:space="preserve">the </w:t>
      </w:r>
      <w:r>
        <w:rPr>
          <w:spacing w:val="1"/>
          <w:sz w:val="24"/>
          <w:szCs w:val="24"/>
        </w:rPr>
        <w:t>concepts and method</w:t>
      </w:r>
      <w:r w:rsidR="008858AE">
        <w:rPr>
          <w:spacing w:val="1"/>
          <w:sz w:val="24"/>
          <w:szCs w:val="24"/>
        </w:rPr>
        <w:t xml:space="preserve"> used</w:t>
      </w:r>
      <w:r>
        <w:rPr>
          <w:spacing w:val="1"/>
          <w:sz w:val="24"/>
          <w:szCs w:val="24"/>
        </w:rPr>
        <w:t xml:space="preserve"> so that the reader has a </w:t>
      </w:r>
      <w:r w:rsidR="008858AE">
        <w:rPr>
          <w:spacing w:val="1"/>
          <w:sz w:val="24"/>
          <w:szCs w:val="24"/>
        </w:rPr>
        <w:t>full understanding of the context of your experiment.</w:t>
      </w:r>
    </w:p>
    <w:p w:rsidR="008858AE" w:rsidRDefault="008858AE">
      <w:pPr>
        <w:spacing w:before="4" w:line="260" w:lineRule="exact"/>
        <w:ind w:left="220" w:right="221"/>
        <w:rPr>
          <w:spacing w:val="1"/>
          <w:sz w:val="24"/>
          <w:szCs w:val="24"/>
        </w:rPr>
      </w:pPr>
    </w:p>
    <w:p w:rsidR="004F646C" w:rsidRDefault="004F646C">
      <w:pPr>
        <w:spacing w:before="4" w:line="260" w:lineRule="exact"/>
        <w:ind w:left="220" w:right="221"/>
        <w:rPr>
          <w:spacing w:val="1"/>
          <w:sz w:val="24"/>
          <w:szCs w:val="24"/>
        </w:rPr>
      </w:pPr>
      <w:r>
        <w:rPr>
          <w:spacing w:val="1"/>
          <w:sz w:val="24"/>
          <w:szCs w:val="24"/>
        </w:rPr>
        <w:t>Your report should cover the following physics concepts, vocabulary and equations:</w:t>
      </w:r>
    </w:p>
    <w:p w:rsidR="004F646C" w:rsidRDefault="004F646C" w:rsidP="004F646C">
      <w:pPr>
        <w:pStyle w:val="ListParagraph"/>
        <w:numPr>
          <w:ilvl w:val="0"/>
          <w:numId w:val="2"/>
        </w:numPr>
        <w:spacing w:before="4" w:line="260" w:lineRule="exact"/>
        <w:ind w:right="221"/>
        <w:rPr>
          <w:sz w:val="24"/>
          <w:szCs w:val="24"/>
        </w:rPr>
      </w:pPr>
      <w:r>
        <w:rPr>
          <w:sz w:val="24"/>
          <w:szCs w:val="24"/>
        </w:rPr>
        <w:t>Motion</w:t>
      </w:r>
    </w:p>
    <w:p w:rsidR="004F646C" w:rsidRDefault="004F646C" w:rsidP="004F646C">
      <w:pPr>
        <w:pStyle w:val="ListParagraph"/>
        <w:numPr>
          <w:ilvl w:val="1"/>
          <w:numId w:val="2"/>
        </w:numPr>
        <w:spacing w:before="4" w:line="260" w:lineRule="exact"/>
        <w:ind w:right="221"/>
        <w:rPr>
          <w:sz w:val="24"/>
          <w:szCs w:val="24"/>
        </w:rPr>
      </w:pPr>
      <w:r>
        <w:rPr>
          <w:sz w:val="24"/>
          <w:szCs w:val="24"/>
        </w:rPr>
        <w:t>Acceleration</w:t>
      </w:r>
    </w:p>
    <w:p w:rsidR="004F646C" w:rsidRDefault="004F646C" w:rsidP="004F646C">
      <w:pPr>
        <w:pStyle w:val="ListParagraph"/>
        <w:numPr>
          <w:ilvl w:val="1"/>
          <w:numId w:val="2"/>
        </w:numPr>
        <w:spacing w:before="4" w:line="260" w:lineRule="exact"/>
        <w:ind w:right="221"/>
        <w:rPr>
          <w:sz w:val="24"/>
          <w:szCs w:val="24"/>
        </w:rPr>
      </w:pPr>
      <w:r>
        <w:rPr>
          <w:sz w:val="24"/>
          <w:szCs w:val="24"/>
        </w:rPr>
        <w:t>Vectors</w:t>
      </w:r>
    </w:p>
    <w:p w:rsidR="004F646C" w:rsidRDefault="004F646C" w:rsidP="004F646C">
      <w:pPr>
        <w:pStyle w:val="ListParagraph"/>
        <w:numPr>
          <w:ilvl w:val="1"/>
          <w:numId w:val="2"/>
        </w:numPr>
        <w:spacing w:before="4" w:line="260" w:lineRule="exact"/>
        <w:ind w:right="221"/>
        <w:rPr>
          <w:sz w:val="24"/>
          <w:szCs w:val="24"/>
        </w:rPr>
      </w:pPr>
      <w:r>
        <w:rPr>
          <w:sz w:val="24"/>
          <w:szCs w:val="24"/>
        </w:rPr>
        <w:t>Appropriate kinematic equations</w:t>
      </w:r>
    </w:p>
    <w:p w:rsidR="004F646C" w:rsidRDefault="004F646C" w:rsidP="004F646C">
      <w:pPr>
        <w:pStyle w:val="ListParagraph"/>
        <w:numPr>
          <w:ilvl w:val="0"/>
          <w:numId w:val="2"/>
        </w:numPr>
        <w:spacing w:before="4" w:line="260" w:lineRule="exact"/>
        <w:ind w:right="221"/>
        <w:rPr>
          <w:sz w:val="24"/>
          <w:szCs w:val="24"/>
        </w:rPr>
      </w:pPr>
      <w:r>
        <w:rPr>
          <w:sz w:val="24"/>
          <w:szCs w:val="24"/>
        </w:rPr>
        <w:t>Forces</w:t>
      </w:r>
    </w:p>
    <w:p w:rsidR="004F646C" w:rsidRDefault="004F646C" w:rsidP="004F646C">
      <w:pPr>
        <w:pStyle w:val="ListParagraph"/>
        <w:numPr>
          <w:ilvl w:val="1"/>
          <w:numId w:val="2"/>
        </w:numPr>
        <w:spacing w:before="4" w:line="260" w:lineRule="exact"/>
        <w:ind w:right="221"/>
        <w:rPr>
          <w:sz w:val="24"/>
          <w:szCs w:val="24"/>
        </w:rPr>
      </w:pPr>
      <w:r>
        <w:rPr>
          <w:sz w:val="24"/>
          <w:szCs w:val="24"/>
        </w:rPr>
        <w:t>Force</w:t>
      </w:r>
    </w:p>
    <w:p w:rsidR="004F646C" w:rsidRDefault="004F646C" w:rsidP="004F646C">
      <w:pPr>
        <w:pStyle w:val="ListParagraph"/>
        <w:numPr>
          <w:ilvl w:val="1"/>
          <w:numId w:val="2"/>
        </w:numPr>
        <w:spacing w:before="4" w:line="260" w:lineRule="exact"/>
        <w:ind w:right="221"/>
        <w:rPr>
          <w:sz w:val="24"/>
          <w:szCs w:val="24"/>
        </w:rPr>
      </w:pPr>
      <w:r>
        <w:rPr>
          <w:sz w:val="24"/>
          <w:szCs w:val="24"/>
        </w:rPr>
        <w:t>Force Diagrams</w:t>
      </w:r>
    </w:p>
    <w:p w:rsidR="004F646C" w:rsidRDefault="004F646C" w:rsidP="004F646C">
      <w:pPr>
        <w:pStyle w:val="ListParagraph"/>
        <w:numPr>
          <w:ilvl w:val="1"/>
          <w:numId w:val="2"/>
        </w:numPr>
        <w:spacing w:before="4" w:line="260" w:lineRule="exact"/>
        <w:ind w:right="221"/>
        <w:rPr>
          <w:sz w:val="24"/>
          <w:szCs w:val="24"/>
        </w:rPr>
      </w:pPr>
      <w:r>
        <w:rPr>
          <w:sz w:val="24"/>
          <w:szCs w:val="24"/>
        </w:rPr>
        <w:t>Frictional Forces</w:t>
      </w:r>
    </w:p>
    <w:p w:rsidR="004F646C" w:rsidRDefault="004F646C" w:rsidP="004F646C">
      <w:pPr>
        <w:pStyle w:val="ListParagraph"/>
        <w:numPr>
          <w:ilvl w:val="1"/>
          <w:numId w:val="2"/>
        </w:numPr>
        <w:spacing w:before="4" w:line="260" w:lineRule="exact"/>
        <w:ind w:right="221"/>
        <w:rPr>
          <w:sz w:val="24"/>
          <w:szCs w:val="24"/>
        </w:rPr>
      </w:pPr>
      <w:r>
        <w:rPr>
          <w:sz w:val="24"/>
          <w:szCs w:val="24"/>
        </w:rPr>
        <w:t>Normal Force</w:t>
      </w:r>
    </w:p>
    <w:p w:rsidR="004F646C" w:rsidRDefault="004F646C" w:rsidP="004F646C">
      <w:pPr>
        <w:pStyle w:val="ListParagraph"/>
        <w:numPr>
          <w:ilvl w:val="1"/>
          <w:numId w:val="2"/>
        </w:numPr>
        <w:spacing w:before="4" w:line="260" w:lineRule="exact"/>
        <w:ind w:right="221"/>
        <w:rPr>
          <w:sz w:val="24"/>
          <w:szCs w:val="24"/>
        </w:rPr>
      </w:pPr>
      <w:r>
        <w:rPr>
          <w:sz w:val="24"/>
          <w:szCs w:val="24"/>
        </w:rPr>
        <w:t>Weight</w:t>
      </w:r>
    </w:p>
    <w:p w:rsidR="004F646C" w:rsidRDefault="004F646C" w:rsidP="004F646C">
      <w:pPr>
        <w:pStyle w:val="ListParagraph"/>
        <w:numPr>
          <w:ilvl w:val="1"/>
          <w:numId w:val="2"/>
        </w:numPr>
        <w:spacing w:before="4" w:line="260" w:lineRule="exact"/>
        <w:ind w:right="221"/>
        <w:rPr>
          <w:sz w:val="24"/>
          <w:szCs w:val="24"/>
        </w:rPr>
      </w:pPr>
      <w:r>
        <w:rPr>
          <w:sz w:val="24"/>
          <w:szCs w:val="24"/>
        </w:rPr>
        <w:t>Appropriate force equations</w:t>
      </w:r>
    </w:p>
    <w:p w:rsidR="004F646C" w:rsidRDefault="004F646C" w:rsidP="004F646C">
      <w:pPr>
        <w:pStyle w:val="ListParagraph"/>
        <w:numPr>
          <w:ilvl w:val="0"/>
          <w:numId w:val="2"/>
        </w:numPr>
        <w:spacing w:before="4" w:line="260" w:lineRule="exact"/>
        <w:ind w:right="221"/>
        <w:rPr>
          <w:sz w:val="24"/>
          <w:szCs w:val="24"/>
        </w:rPr>
      </w:pPr>
      <w:r>
        <w:rPr>
          <w:sz w:val="24"/>
          <w:szCs w:val="24"/>
        </w:rPr>
        <w:t>Transfer of Energy</w:t>
      </w:r>
    </w:p>
    <w:p w:rsidR="004F646C" w:rsidRDefault="004F646C" w:rsidP="004F646C">
      <w:pPr>
        <w:pStyle w:val="ListParagraph"/>
        <w:numPr>
          <w:ilvl w:val="1"/>
          <w:numId w:val="2"/>
        </w:numPr>
        <w:spacing w:before="4" w:line="260" w:lineRule="exact"/>
        <w:ind w:right="221"/>
        <w:rPr>
          <w:sz w:val="24"/>
          <w:szCs w:val="24"/>
        </w:rPr>
      </w:pPr>
      <w:r>
        <w:rPr>
          <w:sz w:val="24"/>
          <w:szCs w:val="24"/>
        </w:rPr>
        <w:t>Total Mechanical Energy</w:t>
      </w:r>
    </w:p>
    <w:p w:rsidR="002224D7" w:rsidRDefault="002224D7" w:rsidP="004F646C">
      <w:pPr>
        <w:pStyle w:val="ListParagraph"/>
        <w:numPr>
          <w:ilvl w:val="1"/>
          <w:numId w:val="2"/>
        </w:numPr>
        <w:spacing w:before="4" w:line="260" w:lineRule="exact"/>
        <w:ind w:right="221"/>
        <w:rPr>
          <w:sz w:val="24"/>
          <w:szCs w:val="24"/>
        </w:rPr>
      </w:pPr>
      <w:r>
        <w:rPr>
          <w:sz w:val="24"/>
          <w:szCs w:val="24"/>
        </w:rPr>
        <w:t>Conservation of Energy</w:t>
      </w:r>
    </w:p>
    <w:p w:rsidR="004F646C" w:rsidRDefault="002224D7" w:rsidP="004F646C">
      <w:pPr>
        <w:pStyle w:val="ListParagraph"/>
        <w:numPr>
          <w:ilvl w:val="1"/>
          <w:numId w:val="2"/>
        </w:numPr>
        <w:spacing w:before="4" w:line="260" w:lineRule="exact"/>
        <w:ind w:right="221"/>
        <w:rPr>
          <w:sz w:val="24"/>
          <w:szCs w:val="24"/>
        </w:rPr>
      </w:pPr>
      <w:r>
        <w:rPr>
          <w:sz w:val="24"/>
          <w:szCs w:val="24"/>
        </w:rPr>
        <w:t>Efficiency</w:t>
      </w:r>
    </w:p>
    <w:p w:rsidR="002224D7" w:rsidRPr="004F646C" w:rsidRDefault="002224D7" w:rsidP="004F646C">
      <w:pPr>
        <w:pStyle w:val="ListParagraph"/>
        <w:numPr>
          <w:ilvl w:val="1"/>
          <w:numId w:val="2"/>
        </w:numPr>
        <w:spacing w:before="4" w:line="260" w:lineRule="exact"/>
        <w:ind w:right="221"/>
        <w:rPr>
          <w:sz w:val="24"/>
          <w:szCs w:val="24"/>
        </w:rPr>
      </w:pPr>
      <w:r>
        <w:rPr>
          <w:sz w:val="24"/>
          <w:szCs w:val="24"/>
        </w:rPr>
        <w:t>Appropriate energy equations</w:t>
      </w:r>
    </w:p>
    <w:p w:rsidR="00E86CA6" w:rsidRDefault="00E86CA6">
      <w:pPr>
        <w:spacing w:before="9" w:line="100" w:lineRule="exact"/>
        <w:rPr>
          <w:sz w:val="11"/>
          <w:szCs w:val="11"/>
        </w:rPr>
      </w:pPr>
    </w:p>
    <w:p w:rsidR="002224D7" w:rsidRDefault="002224D7" w:rsidP="002224D7">
      <w:pPr>
        <w:ind w:left="220"/>
        <w:rPr>
          <w:rFonts w:ascii="Arial" w:eastAsia="Arial" w:hAnsi="Arial" w:cs="Arial"/>
          <w:sz w:val="28"/>
          <w:szCs w:val="28"/>
        </w:rPr>
      </w:pPr>
      <w:r>
        <w:rPr>
          <w:rFonts w:ascii="Arial" w:eastAsia="Arial" w:hAnsi="Arial" w:cs="Arial"/>
          <w:b/>
          <w:spacing w:val="2"/>
          <w:sz w:val="28"/>
          <w:szCs w:val="28"/>
        </w:rPr>
        <w:t>Methods/Procedures</w:t>
      </w:r>
    </w:p>
    <w:p w:rsidR="002224D7" w:rsidRPr="008858AE" w:rsidRDefault="002224D7" w:rsidP="002224D7">
      <w:pPr>
        <w:pStyle w:val="ListParagraph"/>
        <w:numPr>
          <w:ilvl w:val="0"/>
          <w:numId w:val="4"/>
        </w:numPr>
        <w:rPr>
          <w:rFonts w:ascii="Arial" w:eastAsia="Arial" w:hAnsi="Arial" w:cs="Arial"/>
          <w:sz w:val="24"/>
          <w:szCs w:val="24"/>
        </w:rPr>
      </w:pPr>
      <w:r>
        <w:rPr>
          <w:rFonts w:eastAsia="Arial"/>
          <w:sz w:val="24"/>
          <w:szCs w:val="24"/>
        </w:rPr>
        <w:t xml:space="preserve">The materials and procedures used will only </w:t>
      </w:r>
      <w:r w:rsidR="00195051">
        <w:rPr>
          <w:rFonts w:eastAsia="Arial"/>
          <w:sz w:val="24"/>
          <w:szCs w:val="24"/>
        </w:rPr>
        <w:t xml:space="preserve">concern those used on </w:t>
      </w:r>
      <w:r>
        <w:rPr>
          <w:rFonts w:eastAsia="Arial"/>
          <w:sz w:val="24"/>
          <w:szCs w:val="24"/>
        </w:rPr>
        <w:t>data collection day.  You will not need to list materials and procedures used during research.</w:t>
      </w:r>
    </w:p>
    <w:p w:rsidR="008858AE" w:rsidRPr="008858AE" w:rsidRDefault="008858AE" w:rsidP="002224D7">
      <w:pPr>
        <w:pStyle w:val="ListParagraph"/>
        <w:numPr>
          <w:ilvl w:val="0"/>
          <w:numId w:val="4"/>
        </w:numPr>
        <w:rPr>
          <w:rFonts w:ascii="Arial" w:eastAsia="Arial" w:hAnsi="Arial" w:cs="Arial"/>
          <w:sz w:val="24"/>
          <w:szCs w:val="24"/>
        </w:rPr>
      </w:pPr>
      <w:r>
        <w:rPr>
          <w:rFonts w:eastAsia="Arial"/>
          <w:sz w:val="24"/>
          <w:szCs w:val="24"/>
        </w:rPr>
        <w:t>Use diagrams and pictures to help describe the setup of the experiment.</w:t>
      </w:r>
    </w:p>
    <w:p w:rsidR="008858AE" w:rsidRPr="008858AE" w:rsidRDefault="008858AE" w:rsidP="002224D7">
      <w:pPr>
        <w:pStyle w:val="ListParagraph"/>
        <w:numPr>
          <w:ilvl w:val="0"/>
          <w:numId w:val="4"/>
        </w:numPr>
        <w:rPr>
          <w:rFonts w:ascii="Arial" w:eastAsia="Arial" w:hAnsi="Arial" w:cs="Arial"/>
          <w:sz w:val="24"/>
          <w:szCs w:val="24"/>
        </w:rPr>
      </w:pPr>
      <w:r>
        <w:rPr>
          <w:rFonts w:eastAsia="Arial"/>
          <w:sz w:val="24"/>
          <w:szCs w:val="24"/>
        </w:rPr>
        <w:t>Make sure that the procedures are written in enough detail that some</w:t>
      </w:r>
      <w:r w:rsidR="00195051">
        <w:rPr>
          <w:rFonts w:eastAsia="Arial"/>
          <w:sz w:val="24"/>
          <w:szCs w:val="24"/>
        </w:rPr>
        <w:t>one</w:t>
      </w:r>
      <w:r>
        <w:rPr>
          <w:rFonts w:eastAsia="Arial"/>
          <w:sz w:val="24"/>
          <w:szCs w:val="24"/>
        </w:rPr>
        <w:t xml:space="preserve"> else could repeat your work.</w:t>
      </w:r>
    </w:p>
    <w:p w:rsidR="008858AE" w:rsidRPr="00195051" w:rsidRDefault="00195051" w:rsidP="00195051">
      <w:pPr>
        <w:pStyle w:val="ListParagraph"/>
        <w:numPr>
          <w:ilvl w:val="1"/>
          <w:numId w:val="4"/>
        </w:numPr>
        <w:rPr>
          <w:rFonts w:ascii="Arial" w:eastAsia="Arial" w:hAnsi="Arial" w:cs="Arial"/>
          <w:sz w:val="24"/>
          <w:szCs w:val="24"/>
        </w:rPr>
      </w:pPr>
      <w:r>
        <w:rPr>
          <w:rFonts w:eastAsia="Arial"/>
          <w:sz w:val="24"/>
          <w:szCs w:val="24"/>
        </w:rPr>
        <w:t>Number</w:t>
      </w:r>
      <w:r w:rsidR="008858AE">
        <w:rPr>
          <w:rFonts w:eastAsia="Arial"/>
          <w:sz w:val="24"/>
          <w:szCs w:val="24"/>
        </w:rPr>
        <w:t xml:space="preserve"> </w:t>
      </w:r>
      <w:r>
        <w:rPr>
          <w:rFonts w:eastAsia="Arial"/>
          <w:sz w:val="24"/>
          <w:szCs w:val="24"/>
        </w:rPr>
        <w:t>the</w:t>
      </w:r>
      <w:r w:rsidR="008858AE">
        <w:rPr>
          <w:rFonts w:eastAsia="Arial"/>
          <w:sz w:val="24"/>
          <w:szCs w:val="24"/>
        </w:rPr>
        <w:t xml:space="preserve"> steps are </w:t>
      </w:r>
      <w:r>
        <w:rPr>
          <w:rFonts w:eastAsia="Arial"/>
          <w:sz w:val="24"/>
          <w:szCs w:val="24"/>
        </w:rPr>
        <w:t xml:space="preserve">when </w:t>
      </w:r>
      <w:r w:rsidR="008858AE" w:rsidRPr="00195051">
        <w:rPr>
          <w:rFonts w:eastAsia="Arial"/>
          <w:sz w:val="24"/>
          <w:szCs w:val="24"/>
        </w:rPr>
        <w:t xml:space="preserve">writing </w:t>
      </w:r>
      <w:r>
        <w:rPr>
          <w:rFonts w:eastAsia="Arial"/>
          <w:sz w:val="24"/>
          <w:szCs w:val="24"/>
        </w:rPr>
        <w:t xml:space="preserve">the </w:t>
      </w:r>
      <w:r w:rsidR="008858AE" w:rsidRPr="00195051">
        <w:rPr>
          <w:rFonts w:eastAsia="Arial"/>
          <w:sz w:val="24"/>
          <w:szCs w:val="24"/>
        </w:rPr>
        <w:t>procedures and material lists.</w:t>
      </w:r>
    </w:p>
    <w:p w:rsidR="002224D7" w:rsidRPr="002224D7" w:rsidRDefault="002224D7" w:rsidP="002224D7">
      <w:pPr>
        <w:pStyle w:val="ListParagraph"/>
        <w:numPr>
          <w:ilvl w:val="0"/>
          <w:numId w:val="4"/>
        </w:numPr>
        <w:rPr>
          <w:rFonts w:ascii="Arial" w:eastAsia="Arial" w:hAnsi="Arial" w:cs="Arial"/>
          <w:sz w:val="24"/>
          <w:szCs w:val="24"/>
        </w:rPr>
      </w:pPr>
      <w:r w:rsidRPr="002224D7">
        <w:rPr>
          <w:spacing w:val="1"/>
          <w:sz w:val="24"/>
          <w:szCs w:val="24"/>
        </w:rPr>
        <w:t>Safety Procedures</w:t>
      </w:r>
    </w:p>
    <w:p w:rsidR="00E86CA6" w:rsidRPr="008858AE" w:rsidRDefault="00A64AEC" w:rsidP="002224D7">
      <w:pPr>
        <w:pStyle w:val="ListParagraph"/>
        <w:numPr>
          <w:ilvl w:val="1"/>
          <w:numId w:val="4"/>
        </w:numPr>
        <w:rPr>
          <w:rFonts w:ascii="Arial" w:eastAsia="Arial" w:hAnsi="Arial" w:cs="Arial"/>
          <w:sz w:val="24"/>
          <w:szCs w:val="24"/>
        </w:rPr>
      </w:pPr>
      <w:r w:rsidRPr="002224D7">
        <w:rPr>
          <w:spacing w:val="1"/>
          <w:sz w:val="24"/>
          <w:szCs w:val="24"/>
        </w:rPr>
        <w:t>F</w:t>
      </w:r>
      <w:r w:rsidRPr="002224D7">
        <w:rPr>
          <w:sz w:val="24"/>
          <w:szCs w:val="24"/>
        </w:rPr>
        <w:t>o</w:t>
      </w:r>
      <w:r w:rsidRPr="002224D7">
        <w:rPr>
          <w:spacing w:val="1"/>
          <w:sz w:val="24"/>
          <w:szCs w:val="24"/>
        </w:rPr>
        <w:t>ll</w:t>
      </w:r>
      <w:r w:rsidRPr="002224D7">
        <w:rPr>
          <w:sz w:val="24"/>
          <w:szCs w:val="24"/>
        </w:rPr>
        <w:t>ow</w:t>
      </w:r>
      <w:r w:rsidRPr="002224D7">
        <w:rPr>
          <w:spacing w:val="2"/>
          <w:sz w:val="24"/>
          <w:szCs w:val="24"/>
        </w:rPr>
        <w:t xml:space="preserve"> </w:t>
      </w:r>
      <w:r w:rsidRPr="002224D7">
        <w:rPr>
          <w:spacing w:val="-1"/>
          <w:sz w:val="24"/>
          <w:szCs w:val="24"/>
        </w:rPr>
        <w:t>a</w:t>
      </w:r>
      <w:r w:rsidRPr="002224D7">
        <w:rPr>
          <w:spacing w:val="1"/>
          <w:sz w:val="24"/>
          <w:szCs w:val="24"/>
        </w:rPr>
        <w:t>l</w:t>
      </w:r>
      <w:r w:rsidRPr="002224D7">
        <w:rPr>
          <w:sz w:val="24"/>
          <w:szCs w:val="24"/>
        </w:rPr>
        <w:t>l</w:t>
      </w:r>
      <w:r w:rsidRPr="002224D7">
        <w:rPr>
          <w:spacing w:val="3"/>
          <w:sz w:val="24"/>
          <w:szCs w:val="24"/>
        </w:rPr>
        <w:t xml:space="preserve"> </w:t>
      </w:r>
      <w:r w:rsidRPr="002224D7">
        <w:rPr>
          <w:sz w:val="24"/>
          <w:szCs w:val="24"/>
        </w:rPr>
        <w:t>d</w:t>
      </w:r>
      <w:r w:rsidRPr="002224D7">
        <w:rPr>
          <w:spacing w:val="-4"/>
          <w:sz w:val="24"/>
          <w:szCs w:val="24"/>
        </w:rPr>
        <w:t>i</w:t>
      </w:r>
      <w:r w:rsidRPr="002224D7">
        <w:rPr>
          <w:spacing w:val="2"/>
          <w:sz w:val="24"/>
          <w:szCs w:val="24"/>
        </w:rPr>
        <w:t>r</w:t>
      </w:r>
      <w:r w:rsidRPr="002224D7">
        <w:rPr>
          <w:spacing w:val="-1"/>
          <w:sz w:val="24"/>
          <w:szCs w:val="24"/>
        </w:rPr>
        <w:t>ec</w:t>
      </w:r>
      <w:r w:rsidRPr="002224D7">
        <w:rPr>
          <w:spacing w:val="1"/>
          <w:sz w:val="24"/>
          <w:szCs w:val="24"/>
        </w:rPr>
        <w:t>ti</w:t>
      </w:r>
      <w:r w:rsidRPr="002224D7">
        <w:rPr>
          <w:sz w:val="24"/>
          <w:szCs w:val="24"/>
        </w:rPr>
        <w:t xml:space="preserve">ons </w:t>
      </w:r>
      <w:r w:rsidRPr="002224D7">
        <w:rPr>
          <w:spacing w:val="2"/>
          <w:sz w:val="24"/>
          <w:szCs w:val="24"/>
        </w:rPr>
        <w:t>f</w:t>
      </w:r>
      <w:r w:rsidRPr="002224D7">
        <w:rPr>
          <w:sz w:val="24"/>
          <w:szCs w:val="24"/>
        </w:rPr>
        <w:t>or</w:t>
      </w:r>
      <w:r w:rsidRPr="002224D7">
        <w:rPr>
          <w:spacing w:val="-1"/>
          <w:sz w:val="24"/>
          <w:szCs w:val="24"/>
        </w:rPr>
        <w:t xml:space="preserve"> </w:t>
      </w:r>
      <w:r w:rsidRPr="002224D7">
        <w:rPr>
          <w:sz w:val="24"/>
          <w:szCs w:val="24"/>
        </w:rPr>
        <w:t>u</w:t>
      </w:r>
      <w:r w:rsidRPr="002224D7">
        <w:rPr>
          <w:spacing w:val="-2"/>
          <w:sz w:val="24"/>
          <w:szCs w:val="24"/>
        </w:rPr>
        <w:t>s</w:t>
      </w:r>
      <w:r w:rsidRPr="002224D7">
        <w:rPr>
          <w:spacing w:val="1"/>
          <w:sz w:val="24"/>
          <w:szCs w:val="24"/>
        </w:rPr>
        <w:t>i</w:t>
      </w:r>
      <w:r w:rsidRPr="002224D7">
        <w:rPr>
          <w:sz w:val="24"/>
          <w:szCs w:val="24"/>
        </w:rPr>
        <w:t>ng</w:t>
      </w:r>
      <w:r w:rsidRPr="002224D7">
        <w:rPr>
          <w:spacing w:val="2"/>
          <w:sz w:val="24"/>
          <w:szCs w:val="24"/>
        </w:rPr>
        <w:t xml:space="preserve"> </w:t>
      </w:r>
      <w:r w:rsidRPr="002224D7">
        <w:rPr>
          <w:spacing w:val="1"/>
          <w:sz w:val="24"/>
          <w:szCs w:val="24"/>
        </w:rPr>
        <w:t>t</w:t>
      </w:r>
      <w:r w:rsidRPr="002224D7">
        <w:rPr>
          <w:sz w:val="24"/>
          <w:szCs w:val="24"/>
        </w:rPr>
        <w:t>he</w:t>
      </w:r>
      <w:r w:rsidRPr="002224D7">
        <w:rPr>
          <w:spacing w:val="-3"/>
          <w:sz w:val="24"/>
          <w:szCs w:val="24"/>
        </w:rPr>
        <w:t xml:space="preserve"> </w:t>
      </w:r>
      <w:r w:rsidRPr="002224D7">
        <w:rPr>
          <w:spacing w:val="-1"/>
          <w:sz w:val="24"/>
          <w:szCs w:val="24"/>
        </w:rPr>
        <w:t>e</w:t>
      </w:r>
      <w:r w:rsidRPr="002224D7">
        <w:rPr>
          <w:sz w:val="24"/>
          <w:szCs w:val="24"/>
        </w:rPr>
        <w:t>qu</w:t>
      </w:r>
      <w:r w:rsidRPr="002224D7">
        <w:rPr>
          <w:spacing w:val="1"/>
          <w:sz w:val="24"/>
          <w:szCs w:val="24"/>
        </w:rPr>
        <w:t>i</w:t>
      </w:r>
      <w:r w:rsidRPr="002224D7">
        <w:rPr>
          <w:sz w:val="24"/>
          <w:szCs w:val="24"/>
        </w:rPr>
        <w:t>p</w:t>
      </w:r>
      <w:r w:rsidRPr="002224D7">
        <w:rPr>
          <w:spacing w:val="1"/>
          <w:sz w:val="24"/>
          <w:szCs w:val="24"/>
        </w:rPr>
        <w:t>m</w:t>
      </w:r>
      <w:r w:rsidRPr="002224D7">
        <w:rPr>
          <w:spacing w:val="-1"/>
          <w:sz w:val="24"/>
          <w:szCs w:val="24"/>
        </w:rPr>
        <w:t>e</w:t>
      </w:r>
      <w:r w:rsidRPr="002224D7">
        <w:rPr>
          <w:sz w:val="24"/>
          <w:szCs w:val="24"/>
        </w:rPr>
        <w:t>n</w:t>
      </w:r>
      <w:r w:rsidRPr="002224D7">
        <w:rPr>
          <w:spacing w:val="1"/>
          <w:sz w:val="24"/>
          <w:szCs w:val="24"/>
        </w:rPr>
        <w:t>t</w:t>
      </w:r>
      <w:r w:rsidRPr="002224D7">
        <w:rPr>
          <w:sz w:val="24"/>
          <w:szCs w:val="24"/>
        </w:rPr>
        <w:t>.</w:t>
      </w:r>
    </w:p>
    <w:p w:rsidR="008858AE" w:rsidRPr="008858AE" w:rsidRDefault="008858AE" w:rsidP="008858AE">
      <w:pPr>
        <w:rPr>
          <w:rFonts w:ascii="Arial" w:eastAsia="Arial" w:hAnsi="Arial" w:cs="Arial"/>
          <w:sz w:val="24"/>
          <w:szCs w:val="24"/>
        </w:rPr>
      </w:pPr>
    </w:p>
    <w:p w:rsidR="00E86CA6" w:rsidRDefault="00E86CA6">
      <w:pPr>
        <w:spacing w:before="7" w:line="120" w:lineRule="exact"/>
        <w:rPr>
          <w:sz w:val="12"/>
          <w:szCs w:val="12"/>
        </w:rPr>
      </w:pPr>
    </w:p>
    <w:p w:rsidR="00E86CA6" w:rsidRDefault="008858AE">
      <w:pPr>
        <w:ind w:left="220"/>
        <w:rPr>
          <w:rFonts w:ascii="Arial" w:eastAsia="Arial" w:hAnsi="Arial" w:cs="Arial"/>
          <w:sz w:val="28"/>
          <w:szCs w:val="28"/>
        </w:rPr>
      </w:pPr>
      <w:r>
        <w:rPr>
          <w:rFonts w:ascii="Arial" w:eastAsia="Arial" w:hAnsi="Arial" w:cs="Arial"/>
          <w:b/>
          <w:spacing w:val="2"/>
          <w:sz w:val="28"/>
          <w:szCs w:val="28"/>
        </w:rPr>
        <w:t>Results and Data</w:t>
      </w:r>
    </w:p>
    <w:p w:rsidR="00E86CA6" w:rsidRDefault="00E86CA6">
      <w:pPr>
        <w:spacing w:before="5" w:line="100" w:lineRule="exact"/>
        <w:rPr>
          <w:sz w:val="11"/>
          <w:szCs w:val="11"/>
        </w:rPr>
      </w:pPr>
    </w:p>
    <w:p w:rsidR="00E86CA6" w:rsidRDefault="00195051">
      <w:pPr>
        <w:ind w:left="220" w:right="178"/>
        <w:rPr>
          <w:spacing w:val="-1"/>
          <w:sz w:val="24"/>
          <w:szCs w:val="24"/>
        </w:rPr>
      </w:pPr>
      <w:r>
        <w:rPr>
          <w:sz w:val="24"/>
          <w:szCs w:val="24"/>
        </w:rPr>
        <w:t>D</w:t>
      </w:r>
      <w:r>
        <w:rPr>
          <w:sz w:val="24"/>
          <w:szCs w:val="24"/>
        </w:rPr>
        <w:t>etermine the variables that affect the energy transfer of objects in motion</w:t>
      </w:r>
      <w:r>
        <w:rPr>
          <w:sz w:val="24"/>
          <w:szCs w:val="24"/>
        </w:rPr>
        <w:t>, and c</w:t>
      </w:r>
      <w:r w:rsidR="00334827">
        <w:rPr>
          <w:spacing w:val="-1"/>
          <w:sz w:val="24"/>
          <w:szCs w:val="24"/>
        </w:rPr>
        <w:t>reate</w:t>
      </w:r>
      <w:r w:rsidR="008858AE">
        <w:rPr>
          <w:spacing w:val="-1"/>
          <w:sz w:val="24"/>
          <w:szCs w:val="24"/>
        </w:rPr>
        <w:t xml:space="preserve"> data table</w:t>
      </w:r>
      <w:r w:rsidR="00334827">
        <w:rPr>
          <w:spacing w:val="-1"/>
          <w:sz w:val="24"/>
          <w:szCs w:val="24"/>
        </w:rPr>
        <w:t>s</w:t>
      </w:r>
      <w:r w:rsidR="008858AE">
        <w:rPr>
          <w:spacing w:val="-1"/>
          <w:sz w:val="24"/>
          <w:szCs w:val="24"/>
        </w:rPr>
        <w:t xml:space="preserve"> and </w:t>
      </w:r>
      <w:r>
        <w:rPr>
          <w:spacing w:val="-1"/>
          <w:sz w:val="24"/>
          <w:szCs w:val="24"/>
        </w:rPr>
        <w:t>line</w:t>
      </w:r>
      <w:r w:rsidR="00334827">
        <w:rPr>
          <w:spacing w:val="-1"/>
          <w:sz w:val="24"/>
          <w:szCs w:val="24"/>
        </w:rPr>
        <w:t xml:space="preserve"> graphs</w:t>
      </w:r>
      <w:bookmarkStart w:id="0" w:name="_GoBack"/>
      <w:bookmarkEnd w:id="0"/>
      <w:r w:rsidR="008858AE">
        <w:rPr>
          <w:spacing w:val="-1"/>
          <w:sz w:val="24"/>
          <w:szCs w:val="24"/>
        </w:rPr>
        <w:t xml:space="preserve"> illustrating the energy transfer.</w:t>
      </w:r>
    </w:p>
    <w:p w:rsidR="008858AE" w:rsidRDefault="008858AE">
      <w:pPr>
        <w:ind w:left="220" w:right="178"/>
        <w:rPr>
          <w:spacing w:val="-1"/>
          <w:sz w:val="24"/>
          <w:szCs w:val="24"/>
        </w:rPr>
      </w:pPr>
    </w:p>
    <w:p w:rsidR="008858AE" w:rsidRDefault="008858AE">
      <w:pPr>
        <w:ind w:left="220" w:right="178"/>
        <w:rPr>
          <w:spacing w:val="-1"/>
          <w:sz w:val="24"/>
          <w:szCs w:val="24"/>
        </w:rPr>
      </w:pPr>
    </w:p>
    <w:p w:rsidR="008858AE" w:rsidRDefault="008858AE">
      <w:pPr>
        <w:ind w:left="220" w:right="178"/>
        <w:rPr>
          <w:spacing w:val="-1"/>
          <w:sz w:val="24"/>
          <w:szCs w:val="24"/>
        </w:rPr>
      </w:pPr>
    </w:p>
    <w:p w:rsidR="008858AE" w:rsidRDefault="008858AE">
      <w:pPr>
        <w:ind w:left="220" w:right="178"/>
        <w:rPr>
          <w:sz w:val="24"/>
          <w:szCs w:val="24"/>
        </w:rPr>
      </w:pPr>
    </w:p>
    <w:p w:rsidR="00E86CA6" w:rsidRDefault="00E86CA6">
      <w:pPr>
        <w:spacing w:before="7" w:line="120" w:lineRule="exact"/>
        <w:rPr>
          <w:sz w:val="12"/>
          <w:szCs w:val="12"/>
        </w:rPr>
      </w:pPr>
    </w:p>
    <w:p w:rsidR="00E86CA6" w:rsidRDefault="00345E69">
      <w:pPr>
        <w:ind w:left="220"/>
        <w:rPr>
          <w:rFonts w:ascii="Arial" w:eastAsia="Arial" w:hAnsi="Arial" w:cs="Arial"/>
          <w:sz w:val="28"/>
          <w:szCs w:val="28"/>
        </w:rPr>
      </w:pPr>
      <w:r>
        <w:rPr>
          <w:rFonts w:ascii="Arial" w:eastAsia="Arial" w:hAnsi="Arial" w:cs="Arial"/>
          <w:b/>
          <w:spacing w:val="2"/>
          <w:sz w:val="28"/>
          <w:szCs w:val="28"/>
        </w:rPr>
        <w:t>Calculations</w:t>
      </w:r>
    </w:p>
    <w:p w:rsidR="00E86CA6" w:rsidRDefault="00E86CA6">
      <w:pPr>
        <w:spacing w:before="5" w:line="100" w:lineRule="exact"/>
        <w:rPr>
          <w:sz w:val="11"/>
          <w:szCs w:val="11"/>
        </w:rPr>
      </w:pPr>
    </w:p>
    <w:p w:rsidR="00E86CA6" w:rsidRDefault="00345E69">
      <w:pPr>
        <w:ind w:left="220"/>
        <w:rPr>
          <w:sz w:val="24"/>
          <w:szCs w:val="24"/>
        </w:rPr>
      </w:pPr>
      <w:r>
        <w:rPr>
          <w:sz w:val="24"/>
          <w:szCs w:val="24"/>
        </w:rPr>
        <w:t>Show your calculations using the math editor on your word processing software.  Make sure to use the proper procedures for solving physics problems.</w:t>
      </w:r>
      <w:r w:rsidR="00E46019">
        <w:rPr>
          <w:sz w:val="24"/>
          <w:szCs w:val="24"/>
        </w:rPr>
        <w:t xml:space="preserve">  Make sure to include all of the appropriate equations required to support the </w:t>
      </w:r>
      <w:r w:rsidR="00195051">
        <w:rPr>
          <w:sz w:val="24"/>
          <w:szCs w:val="24"/>
        </w:rPr>
        <w:t>purpose of the lab.</w:t>
      </w:r>
    </w:p>
    <w:p w:rsidR="00345E69" w:rsidRDefault="00345E69">
      <w:pPr>
        <w:ind w:left="220"/>
        <w:rPr>
          <w:sz w:val="24"/>
          <w:szCs w:val="24"/>
        </w:rPr>
      </w:pPr>
    </w:p>
    <w:p w:rsidR="00345E69" w:rsidRDefault="00345E69" w:rsidP="00345E69">
      <w:pPr>
        <w:ind w:left="220"/>
        <w:rPr>
          <w:rFonts w:ascii="Arial" w:eastAsia="Arial" w:hAnsi="Arial" w:cs="Arial"/>
          <w:b/>
          <w:spacing w:val="2"/>
          <w:sz w:val="28"/>
          <w:szCs w:val="28"/>
        </w:rPr>
      </w:pPr>
      <w:r>
        <w:rPr>
          <w:rFonts w:ascii="Arial" w:eastAsia="Arial" w:hAnsi="Arial" w:cs="Arial"/>
          <w:b/>
          <w:spacing w:val="2"/>
          <w:sz w:val="28"/>
          <w:szCs w:val="28"/>
        </w:rPr>
        <w:t>Questions and Problems</w:t>
      </w:r>
    </w:p>
    <w:p w:rsidR="00E46019" w:rsidRPr="00E46019" w:rsidRDefault="00E46019" w:rsidP="00345E69">
      <w:pPr>
        <w:ind w:left="220"/>
        <w:rPr>
          <w:rFonts w:eastAsia="Arial"/>
          <w:sz w:val="24"/>
          <w:szCs w:val="24"/>
        </w:rPr>
      </w:pPr>
      <w:r>
        <w:rPr>
          <w:rFonts w:eastAsia="Arial"/>
          <w:spacing w:val="2"/>
          <w:sz w:val="24"/>
          <w:szCs w:val="24"/>
        </w:rPr>
        <w:t>Answer questions i</w:t>
      </w:r>
      <w:r w:rsidR="00195051">
        <w:rPr>
          <w:rFonts w:eastAsia="Arial"/>
          <w:spacing w:val="2"/>
          <w:sz w:val="24"/>
          <w:szCs w:val="24"/>
        </w:rPr>
        <w:t>n</w:t>
      </w:r>
      <w:r>
        <w:rPr>
          <w:rFonts w:eastAsia="Arial"/>
          <w:spacing w:val="2"/>
          <w:sz w:val="24"/>
          <w:szCs w:val="24"/>
        </w:rPr>
        <w:t xml:space="preserve"> complete sentences and in such a way that</w:t>
      </w:r>
      <w:r w:rsidR="00195051">
        <w:rPr>
          <w:rFonts w:eastAsia="Arial"/>
          <w:spacing w:val="2"/>
          <w:sz w:val="24"/>
          <w:szCs w:val="24"/>
        </w:rPr>
        <w:t xml:space="preserve"> others would understand the question that was asked</w:t>
      </w:r>
      <w:r>
        <w:rPr>
          <w:rFonts w:eastAsia="Arial"/>
          <w:spacing w:val="2"/>
          <w:sz w:val="24"/>
          <w:szCs w:val="24"/>
        </w:rPr>
        <w:t>.</w:t>
      </w:r>
    </w:p>
    <w:p w:rsidR="00E46019" w:rsidRDefault="00E46019" w:rsidP="00E46019">
      <w:pPr>
        <w:spacing w:before="29"/>
        <w:ind w:left="720"/>
        <w:rPr>
          <w:rFonts w:ascii="Arial" w:eastAsia="Arial" w:hAnsi="Arial" w:cs="Arial"/>
          <w:sz w:val="24"/>
          <w:szCs w:val="24"/>
        </w:rPr>
      </w:pPr>
      <w:r>
        <w:rPr>
          <w:rFonts w:ascii="Arial" w:eastAsia="Arial" w:hAnsi="Arial" w:cs="Arial"/>
          <w:b/>
          <w:spacing w:val="1"/>
          <w:sz w:val="24"/>
          <w:szCs w:val="24"/>
        </w:rPr>
        <w:t>Q</w:t>
      </w:r>
      <w:r>
        <w:rPr>
          <w:rFonts w:ascii="Arial" w:eastAsia="Arial" w:hAnsi="Arial" w:cs="Arial"/>
          <w:b/>
          <w:spacing w:val="2"/>
          <w:sz w:val="24"/>
          <w:szCs w:val="24"/>
        </w:rPr>
        <w:t>u</w:t>
      </w:r>
      <w:r>
        <w:rPr>
          <w:rFonts w:ascii="Arial" w:eastAsia="Arial" w:hAnsi="Arial" w:cs="Arial"/>
          <w:b/>
          <w:spacing w:val="1"/>
          <w:sz w:val="24"/>
          <w:szCs w:val="24"/>
        </w:rPr>
        <w:t>es</w:t>
      </w:r>
      <w:r>
        <w:rPr>
          <w:rFonts w:ascii="Arial" w:eastAsia="Arial" w:hAnsi="Arial" w:cs="Arial"/>
          <w:b/>
          <w:spacing w:val="2"/>
          <w:sz w:val="24"/>
          <w:szCs w:val="24"/>
        </w:rPr>
        <w:t>t</w:t>
      </w:r>
      <w:r>
        <w:rPr>
          <w:rFonts w:ascii="Arial" w:eastAsia="Arial" w:hAnsi="Arial" w:cs="Arial"/>
          <w:b/>
          <w:spacing w:val="-4"/>
          <w:sz w:val="24"/>
          <w:szCs w:val="24"/>
        </w:rPr>
        <w:t>i</w:t>
      </w:r>
      <w:r>
        <w:rPr>
          <w:rFonts w:ascii="Arial" w:eastAsia="Arial" w:hAnsi="Arial" w:cs="Arial"/>
          <w:b/>
          <w:spacing w:val="2"/>
          <w:sz w:val="24"/>
          <w:szCs w:val="24"/>
        </w:rPr>
        <w:t>o</w:t>
      </w:r>
      <w:r>
        <w:rPr>
          <w:rFonts w:ascii="Arial" w:eastAsia="Arial" w:hAnsi="Arial" w:cs="Arial"/>
          <w:b/>
          <w:spacing w:val="-3"/>
          <w:sz w:val="24"/>
          <w:szCs w:val="24"/>
        </w:rPr>
        <w:t>n</w:t>
      </w:r>
      <w:r>
        <w:rPr>
          <w:rFonts w:ascii="Arial" w:eastAsia="Arial" w:hAnsi="Arial" w:cs="Arial"/>
          <w:b/>
          <w:sz w:val="24"/>
          <w:szCs w:val="24"/>
        </w:rPr>
        <w:t>s</w:t>
      </w:r>
    </w:p>
    <w:p w:rsidR="00E46019" w:rsidRDefault="00E46019" w:rsidP="00E46019">
      <w:pPr>
        <w:spacing w:before="9" w:line="100" w:lineRule="exact"/>
        <w:ind w:left="600"/>
        <w:rPr>
          <w:sz w:val="11"/>
          <w:szCs w:val="11"/>
        </w:rPr>
      </w:pPr>
    </w:p>
    <w:p w:rsidR="00E46019" w:rsidRPr="00E46019" w:rsidRDefault="00E46019" w:rsidP="00E46019">
      <w:pPr>
        <w:ind w:left="720"/>
        <w:rPr>
          <w:sz w:val="24"/>
          <w:szCs w:val="24"/>
        </w:rPr>
      </w:pPr>
      <w:r>
        <w:rPr>
          <w:sz w:val="24"/>
          <w:szCs w:val="24"/>
        </w:rPr>
        <w:t xml:space="preserve">1.     </w:t>
      </w:r>
      <w:r>
        <w:rPr>
          <w:spacing w:val="36"/>
          <w:sz w:val="24"/>
          <w:szCs w:val="24"/>
        </w:rPr>
        <w:t xml:space="preserve"> </w:t>
      </w:r>
      <w:r>
        <w:rPr>
          <w:spacing w:val="-1"/>
          <w:sz w:val="24"/>
          <w:szCs w:val="24"/>
        </w:rPr>
        <w:t>W</w:t>
      </w:r>
      <w:r>
        <w:rPr>
          <w:sz w:val="24"/>
          <w:szCs w:val="24"/>
        </w:rPr>
        <w:t>h</w:t>
      </w:r>
      <w:r>
        <w:rPr>
          <w:spacing w:val="-1"/>
          <w:sz w:val="24"/>
          <w:szCs w:val="24"/>
        </w:rPr>
        <w:t>a</w:t>
      </w:r>
      <w:r>
        <w:rPr>
          <w:sz w:val="24"/>
          <w:szCs w:val="24"/>
        </w:rPr>
        <w:t>t</w:t>
      </w:r>
      <w:r>
        <w:rPr>
          <w:spacing w:val="3"/>
          <w:sz w:val="24"/>
          <w:szCs w:val="24"/>
        </w:rPr>
        <w:t xml:space="preserve"> </w:t>
      </w:r>
      <w:r>
        <w:rPr>
          <w:sz w:val="24"/>
          <w:szCs w:val="24"/>
        </w:rPr>
        <w:t>h</w:t>
      </w:r>
      <w:r>
        <w:rPr>
          <w:spacing w:val="-1"/>
          <w:sz w:val="24"/>
          <w:szCs w:val="24"/>
        </w:rPr>
        <w:t>a</w:t>
      </w:r>
      <w:r>
        <w:rPr>
          <w:sz w:val="24"/>
          <w:szCs w:val="24"/>
        </w:rPr>
        <w:t>pp</w:t>
      </w:r>
      <w:r>
        <w:rPr>
          <w:spacing w:val="-1"/>
          <w:sz w:val="24"/>
          <w:szCs w:val="24"/>
        </w:rPr>
        <w:t>e</w:t>
      </w:r>
      <w:r>
        <w:rPr>
          <w:sz w:val="24"/>
          <w:szCs w:val="24"/>
        </w:rPr>
        <w:t xml:space="preserve">ns </w:t>
      </w:r>
      <w:r>
        <w:rPr>
          <w:spacing w:val="1"/>
          <w:sz w:val="24"/>
          <w:szCs w:val="24"/>
        </w:rPr>
        <w:t>t</w:t>
      </w:r>
      <w:r>
        <w:rPr>
          <w:sz w:val="24"/>
          <w:szCs w:val="24"/>
        </w:rPr>
        <w:t>o</w:t>
      </w:r>
      <w:r>
        <w:rPr>
          <w:spacing w:val="2"/>
          <w:sz w:val="24"/>
          <w:szCs w:val="24"/>
        </w:rPr>
        <w:t xml:space="preserve"> </w:t>
      </w:r>
      <w:r>
        <w:rPr>
          <w:spacing w:val="1"/>
          <w:sz w:val="24"/>
          <w:szCs w:val="24"/>
        </w:rPr>
        <w:t>t</w:t>
      </w:r>
      <w:r>
        <w:rPr>
          <w:sz w:val="24"/>
          <w:szCs w:val="24"/>
        </w:rPr>
        <w:t>he</w:t>
      </w:r>
      <w:r>
        <w:rPr>
          <w:spacing w:val="1"/>
          <w:sz w:val="24"/>
          <w:szCs w:val="24"/>
        </w:rPr>
        <w:t xml:space="preserve"> </w:t>
      </w:r>
      <w:r>
        <w:rPr>
          <w:sz w:val="24"/>
          <w:szCs w:val="24"/>
        </w:rPr>
        <w:t>k</w:t>
      </w:r>
      <w:r>
        <w:rPr>
          <w:spacing w:val="1"/>
          <w:sz w:val="24"/>
          <w:szCs w:val="24"/>
        </w:rPr>
        <w:t>i</w:t>
      </w:r>
      <w:r>
        <w:rPr>
          <w:sz w:val="24"/>
          <w:szCs w:val="24"/>
        </w:rPr>
        <w:t>n</w:t>
      </w:r>
      <w:r>
        <w:rPr>
          <w:spacing w:val="-1"/>
          <w:sz w:val="24"/>
          <w:szCs w:val="24"/>
        </w:rPr>
        <w:t>e</w:t>
      </w:r>
      <w:r>
        <w:rPr>
          <w:spacing w:val="1"/>
          <w:sz w:val="24"/>
          <w:szCs w:val="24"/>
        </w:rPr>
        <w:t>ti</w:t>
      </w:r>
      <w:r>
        <w:rPr>
          <w:sz w:val="24"/>
          <w:szCs w:val="24"/>
        </w:rPr>
        <w:t>c</w:t>
      </w:r>
      <w:r>
        <w:rPr>
          <w:spacing w:val="1"/>
          <w:sz w:val="24"/>
          <w:szCs w:val="24"/>
        </w:rPr>
        <w:t xml:space="preserve"> </w:t>
      </w:r>
      <w:r>
        <w:rPr>
          <w:spacing w:val="-1"/>
          <w:sz w:val="24"/>
          <w:szCs w:val="24"/>
        </w:rPr>
        <w:t>e</w:t>
      </w:r>
      <w:r>
        <w:rPr>
          <w:sz w:val="24"/>
          <w:szCs w:val="24"/>
        </w:rPr>
        <w:t>n</w:t>
      </w:r>
      <w:r>
        <w:rPr>
          <w:spacing w:val="-1"/>
          <w:sz w:val="24"/>
          <w:szCs w:val="24"/>
        </w:rPr>
        <w:t>e</w:t>
      </w:r>
      <w:r>
        <w:rPr>
          <w:spacing w:val="2"/>
          <w:sz w:val="24"/>
          <w:szCs w:val="24"/>
        </w:rPr>
        <w:t>r</w:t>
      </w:r>
      <w:r>
        <w:rPr>
          <w:sz w:val="24"/>
          <w:szCs w:val="24"/>
        </w:rPr>
        <w:t>gy</w:t>
      </w:r>
      <w:r>
        <w:rPr>
          <w:spacing w:val="-2"/>
          <w:sz w:val="24"/>
          <w:szCs w:val="24"/>
        </w:rPr>
        <w:t xml:space="preserve"> </w:t>
      </w:r>
      <w:r>
        <w:rPr>
          <w:spacing w:val="-1"/>
          <w:sz w:val="24"/>
          <w:szCs w:val="24"/>
        </w:rPr>
        <w:t>a</w:t>
      </w:r>
      <w:r>
        <w:rPr>
          <w:sz w:val="24"/>
          <w:szCs w:val="24"/>
        </w:rPr>
        <w:t xml:space="preserve">s </w:t>
      </w:r>
      <w:r>
        <w:rPr>
          <w:spacing w:val="-1"/>
          <w:sz w:val="24"/>
          <w:szCs w:val="24"/>
        </w:rPr>
        <w:t>w</w:t>
      </w:r>
      <w:r>
        <w:rPr>
          <w:sz w:val="24"/>
          <w:szCs w:val="24"/>
        </w:rPr>
        <w:t>o</w:t>
      </w:r>
      <w:r>
        <w:rPr>
          <w:spacing w:val="2"/>
          <w:sz w:val="24"/>
          <w:szCs w:val="24"/>
        </w:rPr>
        <w:t>r</w:t>
      </w:r>
      <w:r>
        <w:rPr>
          <w:sz w:val="24"/>
          <w:szCs w:val="24"/>
        </w:rPr>
        <w:t>k</w:t>
      </w:r>
      <w:r>
        <w:rPr>
          <w:spacing w:val="-2"/>
          <w:sz w:val="24"/>
          <w:szCs w:val="24"/>
        </w:rPr>
        <w:t xml:space="preserve"> </w:t>
      </w:r>
      <w:r>
        <w:rPr>
          <w:spacing w:val="1"/>
          <w:sz w:val="24"/>
          <w:szCs w:val="24"/>
        </w:rPr>
        <w:t>i</w:t>
      </w:r>
      <w:r>
        <w:rPr>
          <w:sz w:val="24"/>
          <w:szCs w:val="24"/>
        </w:rPr>
        <w:t>s do</w:t>
      </w:r>
      <w:r>
        <w:rPr>
          <w:spacing w:val="-5"/>
          <w:sz w:val="24"/>
          <w:szCs w:val="24"/>
        </w:rPr>
        <w:t>n</w:t>
      </w:r>
      <w:r>
        <w:rPr>
          <w:sz w:val="24"/>
          <w:szCs w:val="24"/>
        </w:rPr>
        <w:t>e</w:t>
      </w:r>
      <w:r>
        <w:rPr>
          <w:spacing w:val="1"/>
          <w:sz w:val="24"/>
          <w:szCs w:val="24"/>
        </w:rPr>
        <w:t xml:space="preserve"> </w:t>
      </w:r>
      <w:r>
        <w:rPr>
          <w:sz w:val="24"/>
          <w:szCs w:val="24"/>
        </w:rPr>
        <w:t>on</w:t>
      </w:r>
      <w:r>
        <w:rPr>
          <w:spacing w:val="2"/>
          <w:sz w:val="24"/>
          <w:szCs w:val="24"/>
        </w:rPr>
        <w:t xml:space="preserve"> </w:t>
      </w:r>
      <w:r>
        <w:rPr>
          <w:spacing w:val="1"/>
          <w:sz w:val="24"/>
          <w:szCs w:val="24"/>
        </w:rPr>
        <w:t>t</w:t>
      </w:r>
      <w:r>
        <w:rPr>
          <w:sz w:val="24"/>
          <w:szCs w:val="24"/>
        </w:rPr>
        <w:t>he</w:t>
      </w:r>
      <w:r>
        <w:rPr>
          <w:spacing w:val="1"/>
          <w:sz w:val="24"/>
          <w:szCs w:val="24"/>
        </w:rPr>
        <w:t xml:space="preserve"> </w:t>
      </w:r>
      <w:r>
        <w:rPr>
          <w:spacing w:val="-2"/>
          <w:sz w:val="24"/>
          <w:szCs w:val="24"/>
        </w:rPr>
        <w:t>s</w:t>
      </w:r>
      <w:r>
        <w:rPr>
          <w:sz w:val="24"/>
          <w:szCs w:val="24"/>
        </w:rPr>
        <w:t>y</w:t>
      </w:r>
      <w:r>
        <w:rPr>
          <w:spacing w:val="-2"/>
          <w:sz w:val="24"/>
          <w:szCs w:val="24"/>
        </w:rPr>
        <w:t>s</w:t>
      </w:r>
      <w:r>
        <w:rPr>
          <w:spacing w:val="1"/>
          <w:sz w:val="24"/>
          <w:szCs w:val="24"/>
        </w:rPr>
        <w:t>t</w:t>
      </w:r>
      <w:r>
        <w:rPr>
          <w:spacing w:val="-1"/>
          <w:sz w:val="24"/>
          <w:szCs w:val="24"/>
        </w:rPr>
        <w:t>e</w:t>
      </w:r>
      <w:r>
        <w:rPr>
          <w:spacing w:val="1"/>
          <w:sz w:val="24"/>
          <w:szCs w:val="24"/>
        </w:rPr>
        <w:t>m</w:t>
      </w:r>
      <w:r>
        <w:rPr>
          <w:sz w:val="24"/>
          <w:szCs w:val="24"/>
        </w:rPr>
        <w:t>?</w:t>
      </w:r>
    </w:p>
    <w:p w:rsidR="00E46019" w:rsidRDefault="00E46019" w:rsidP="00E46019">
      <w:pPr>
        <w:ind w:left="720"/>
      </w:pPr>
      <w:r>
        <w:rPr>
          <w:sz w:val="24"/>
          <w:szCs w:val="24"/>
        </w:rPr>
        <w:t xml:space="preserve">2.     </w:t>
      </w:r>
      <w:r>
        <w:rPr>
          <w:spacing w:val="36"/>
          <w:sz w:val="24"/>
          <w:szCs w:val="24"/>
        </w:rPr>
        <w:t xml:space="preserve"> </w:t>
      </w:r>
      <w:r>
        <w:rPr>
          <w:spacing w:val="-1"/>
          <w:sz w:val="24"/>
          <w:szCs w:val="24"/>
        </w:rPr>
        <w:t>H</w:t>
      </w:r>
      <w:r>
        <w:rPr>
          <w:sz w:val="24"/>
          <w:szCs w:val="24"/>
        </w:rPr>
        <w:t>ow</w:t>
      </w:r>
      <w:r>
        <w:rPr>
          <w:spacing w:val="2"/>
          <w:sz w:val="24"/>
          <w:szCs w:val="24"/>
        </w:rPr>
        <w:t xml:space="preserve"> </w:t>
      </w:r>
      <w:r>
        <w:rPr>
          <w:sz w:val="24"/>
          <w:szCs w:val="24"/>
        </w:rPr>
        <w:t>do</w:t>
      </w:r>
      <w:r>
        <w:rPr>
          <w:spacing w:val="-1"/>
          <w:sz w:val="24"/>
          <w:szCs w:val="24"/>
        </w:rPr>
        <w:t>e</w:t>
      </w:r>
      <w:r>
        <w:rPr>
          <w:sz w:val="24"/>
          <w:szCs w:val="24"/>
        </w:rPr>
        <w:t xml:space="preserve">s </w:t>
      </w:r>
      <w:r>
        <w:rPr>
          <w:spacing w:val="1"/>
          <w:sz w:val="24"/>
          <w:szCs w:val="24"/>
        </w:rPr>
        <w:t>t</w:t>
      </w:r>
      <w:r>
        <w:rPr>
          <w:sz w:val="24"/>
          <w:szCs w:val="24"/>
        </w:rPr>
        <w:t>he</w:t>
      </w:r>
      <w:r>
        <w:rPr>
          <w:spacing w:val="1"/>
          <w:sz w:val="24"/>
          <w:szCs w:val="24"/>
        </w:rPr>
        <w:t xml:space="preserve"> </w:t>
      </w:r>
      <w:r>
        <w:rPr>
          <w:spacing w:val="2"/>
          <w:sz w:val="24"/>
          <w:szCs w:val="24"/>
        </w:rPr>
        <w:t>f</w:t>
      </w:r>
      <w:r>
        <w:rPr>
          <w:spacing w:val="1"/>
          <w:sz w:val="24"/>
          <w:szCs w:val="24"/>
        </w:rPr>
        <w:t>i</w:t>
      </w:r>
      <w:r>
        <w:rPr>
          <w:sz w:val="24"/>
          <w:szCs w:val="24"/>
        </w:rPr>
        <w:t>n</w:t>
      </w:r>
      <w:r>
        <w:rPr>
          <w:spacing w:val="-1"/>
          <w:sz w:val="24"/>
          <w:szCs w:val="24"/>
        </w:rPr>
        <w:t>a</w:t>
      </w:r>
      <w:r>
        <w:rPr>
          <w:sz w:val="24"/>
          <w:szCs w:val="24"/>
        </w:rPr>
        <w:t>l</w:t>
      </w:r>
      <w:r>
        <w:rPr>
          <w:spacing w:val="3"/>
          <w:sz w:val="24"/>
          <w:szCs w:val="24"/>
        </w:rPr>
        <w:t xml:space="preserve"> </w:t>
      </w:r>
      <w:r>
        <w:rPr>
          <w:spacing w:val="-5"/>
          <w:sz w:val="24"/>
          <w:szCs w:val="24"/>
        </w:rPr>
        <w:t>k</w:t>
      </w:r>
      <w:r>
        <w:rPr>
          <w:spacing w:val="1"/>
          <w:sz w:val="24"/>
          <w:szCs w:val="24"/>
        </w:rPr>
        <w:t>i</w:t>
      </w:r>
      <w:r>
        <w:rPr>
          <w:sz w:val="24"/>
          <w:szCs w:val="24"/>
        </w:rPr>
        <w:t>n</w:t>
      </w:r>
      <w:r>
        <w:rPr>
          <w:spacing w:val="-1"/>
          <w:sz w:val="24"/>
          <w:szCs w:val="24"/>
        </w:rPr>
        <w:t>e</w:t>
      </w:r>
      <w:r>
        <w:rPr>
          <w:spacing w:val="1"/>
          <w:sz w:val="24"/>
          <w:szCs w:val="24"/>
        </w:rPr>
        <w:t>ti</w:t>
      </w:r>
      <w:r>
        <w:rPr>
          <w:sz w:val="24"/>
          <w:szCs w:val="24"/>
        </w:rPr>
        <w:t>c</w:t>
      </w:r>
      <w:r>
        <w:rPr>
          <w:spacing w:val="1"/>
          <w:sz w:val="24"/>
          <w:szCs w:val="24"/>
        </w:rPr>
        <w:t xml:space="preserve"> </w:t>
      </w:r>
      <w:r>
        <w:rPr>
          <w:spacing w:val="-1"/>
          <w:sz w:val="24"/>
          <w:szCs w:val="24"/>
        </w:rPr>
        <w:t>e</w:t>
      </w:r>
      <w:r>
        <w:rPr>
          <w:sz w:val="24"/>
          <w:szCs w:val="24"/>
        </w:rPr>
        <w:t>n</w:t>
      </w:r>
      <w:r>
        <w:rPr>
          <w:spacing w:val="-1"/>
          <w:sz w:val="24"/>
          <w:szCs w:val="24"/>
        </w:rPr>
        <w:t>e</w:t>
      </w:r>
      <w:r>
        <w:rPr>
          <w:spacing w:val="2"/>
          <w:sz w:val="24"/>
          <w:szCs w:val="24"/>
        </w:rPr>
        <w:t>r</w:t>
      </w:r>
      <w:r>
        <w:rPr>
          <w:sz w:val="24"/>
          <w:szCs w:val="24"/>
        </w:rPr>
        <w:t>gy</w:t>
      </w:r>
      <w:r>
        <w:rPr>
          <w:spacing w:val="2"/>
          <w:sz w:val="24"/>
          <w:szCs w:val="24"/>
        </w:rPr>
        <w:t xml:space="preserve"> </w:t>
      </w:r>
      <w:r>
        <w:rPr>
          <w:spacing w:val="-1"/>
          <w:sz w:val="24"/>
          <w:szCs w:val="24"/>
        </w:rPr>
        <w:t>c</w:t>
      </w:r>
      <w:r>
        <w:rPr>
          <w:sz w:val="24"/>
          <w:szCs w:val="24"/>
        </w:rPr>
        <w:t>o</w:t>
      </w:r>
      <w:r>
        <w:rPr>
          <w:spacing w:val="1"/>
          <w:sz w:val="24"/>
          <w:szCs w:val="24"/>
        </w:rPr>
        <w:t>m</w:t>
      </w:r>
      <w:r>
        <w:rPr>
          <w:sz w:val="24"/>
          <w:szCs w:val="24"/>
        </w:rPr>
        <w:t>p</w:t>
      </w:r>
      <w:r>
        <w:rPr>
          <w:spacing w:val="-6"/>
          <w:sz w:val="24"/>
          <w:szCs w:val="24"/>
        </w:rPr>
        <w:t>a</w:t>
      </w:r>
      <w:r>
        <w:rPr>
          <w:spacing w:val="2"/>
          <w:sz w:val="24"/>
          <w:szCs w:val="24"/>
        </w:rPr>
        <w:t>r</w:t>
      </w:r>
      <w:r>
        <w:rPr>
          <w:sz w:val="24"/>
          <w:szCs w:val="24"/>
        </w:rPr>
        <w:t>e</w:t>
      </w:r>
      <w:r>
        <w:rPr>
          <w:spacing w:val="1"/>
          <w:sz w:val="24"/>
          <w:szCs w:val="24"/>
        </w:rPr>
        <w:t xml:space="preserve"> t</w:t>
      </w:r>
      <w:r>
        <w:rPr>
          <w:sz w:val="24"/>
          <w:szCs w:val="24"/>
        </w:rPr>
        <w:t>o</w:t>
      </w:r>
      <w:r>
        <w:rPr>
          <w:spacing w:val="-2"/>
          <w:sz w:val="24"/>
          <w:szCs w:val="24"/>
        </w:rPr>
        <w:t xml:space="preserve"> </w:t>
      </w:r>
      <w:r>
        <w:rPr>
          <w:spacing w:val="1"/>
          <w:sz w:val="24"/>
          <w:szCs w:val="24"/>
        </w:rPr>
        <w:t>t</w:t>
      </w:r>
      <w:r>
        <w:rPr>
          <w:sz w:val="24"/>
          <w:szCs w:val="24"/>
        </w:rPr>
        <w:t>he</w:t>
      </w:r>
      <w:r>
        <w:rPr>
          <w:spacing w:val="-3"/>
          <w:sz w:val="24"/>
          <w:szCs w:val="24"/>
        </w:rPr>
        <w:t xml:space="preserve"> </w:t>
      </w:r>
      <w:r>
        <w:rPr>
          <w:spacing w:val="-1"/>
          <w:sz w:val="24"/>
          <w:szCs w:val="24"/>
        </w:rPr>
        <w:t>w</w:t>
      </w:r>
      <w:r>
        <w:rPr>
          <w:sz w:val="24"/>
          <w:szCs w:val="24"/>
        </w:rPr>
        <w:t>o</w:t>
      </w:r>
      <w:r>
        <w:rPr>
          <w:spacing w:val="2"/>
          <w:sz w:val="24"/>
          <w:szCs w:val="24"/>
        </w:rPr>
        <w:t>r</w:t>
      </w:r>
      <w:r>
        <w:rPr>
          <w:sz w:val="24"/>
          <w:szCs w:val="24"/>
        </w:rPr>
        <w:t>k</w:t>
      </w:r>
      <w:r>
        <w:rPr>
          <w:spacing w:val="2"/>
          <w:sz w:val="24"/>
          <w:szCs w:val="24"/>
        </w:rPr>
        <w:t xml:space="preserve"> </w:t>
      </w:r>
      <w:r>
        <w:rPr>
          <w:sz w:val="24"/>
          <w:szCs w:val="24"/>
        </w:rPr>
        <w:t>don</w:t>
      </w:r>
      <w:r>
        <w:rPr>
          <w:spacing w:val="-1"/>
          <w:sz w:val="24"/>
          <w:szCs w:val="24"/>
        </w:rPr>
        <w:t>e</w:t>
      </w:r>
      <w:r>
        <w:rPr>
          <w:sz w:val="24"/>
          <w:szCs w:val="24"/>
        </w:rPr>
        <w:t>?</w:t>
      </w:r>
    </w:p>
    <w:p w:rsidR="007773E4" w:rsidRDefault="00E46019" w:rsidP="007773E4">
      <w:pPr>
        <w:ind w:left="720"/>
        <w:rPr>
          <w:sz w:val="24"/>
          <w:szCs w:val="24"/>
        </w:rPr>
      </w:pPr>
      <w:r>
        <w:rPr>
          <w:sz w:val="24"/>
          <w:szCs w:val="24"/>
        </w:rPr>
        <w:t xml:space="preserve">3.     </w:t>
      </w:r>
      <w:r>
        <w:rPr>
          <w:spacing w:val="36"/>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k</w:t>
      </w:r>
      <w:r>
        <w:rPr>
          <w:spacing w:val="1"/>
          <w:sz w:val="24"/>
          <w:szCs w:val="24"/>
        </w:rPr>
        <w:t>i</w:t>
      </w:r>
      <w:r>
        <w:rPr>
          <w:sz w:val="24"/>
          <w:szCs w:val="24"/>
        </w:rPr>
        <w:t>n</w:t>
      </w:r>
      <w:r>
        <w:rPr>
          <w:spacing w:val="-1"/>
          <w:sz w:val="24"/>
          <w:szCs w:val="24"/>
        </w:rPr>
        <w:t>e</w:t>
      </w:r>
      <w:r>
        <w:rPr>
          <w:spacing w:val="1"/>
          <w:sz w:val="24"/>
          <w:szCs w:val="24"/>
        </w:rPr>
        <w:t>ti</w:t>
      </w:r>
      <w:r>
        <w:rPr>
          <w:sz w:val="24"/>
          <w:szCs w:val="24"/>
        </w:rPr>
        <w:t>c</w:t>
      </w:r>
      <w:r>
        <w:rPr>
          <w:spacing w:val="1"/>
          <w:sz w:val="24"/>
          <w:szCs w:val="24"/>
        </w:rPr>
        <w:t xml:space="preserve"> </w:t>
      </w:r>
      <w:r>
        <w:rPr>
          <w:spacing w:val="-1"/>
          <w:sz w:val="24"/>
          <w:szCs w:val="24"/>
        </w:rPr>
        <w:t>e</w:t>
      </w:r>
      <w:r>
        <w:rPr>
          <w:sz w:val="24"/>
          <w:szCs w:val="24"/>
        </w:rPr>
        <w:t>n</w:t>
      </w:r>
      <w:r>
        <w:rPr>
          <w:spacing w:val="-1"/>
          <w:sz w:val="24"/>
          <w:szCs w:val="24"/>
        </w:rPr>
        <w:t>e</w:t>
      </w:r>
      <w:r>
        <w:rPr>
          <w:spacing w:val="2"/>
          <w:sz w:val="24"/>
          <w:szCs w:val="24"/>
        </w:rPr>
        <w:t>r</w:t>
      </w:r>
      <w:r>
        <w:rPr>
          <w:sz w:val="24"/>
          <w:szCs w:val="24"/>
        </w:rPr>
        <w:t>gy</w:t>
      </w:r>
      <w:r>
        <w:rPr>
          <w:spacing w:val="-2"/>
          <w:sz w:val="24"/>
          <w:szCs w:val="24"/>
        </w:rPr>
        <w:t xml:space="preserve"> </w:t>
      </w:r>
      <w:r>
        <w:rPr>
          <w:spacing w:val="1"/>
          <w:sz w:val="24"/>
          <w:szCs w:val="24"/>
        </w:rPr>
        <w:t>i</w:t>
      </w:r>
      <w:r>
        <w:rPr>
          <w:sz w:val="24"/>
          <w:szCs w:val="24"/>
        </w:rPr>
        <w:t xml:space="preserve">s </w:t>
      </w:r>
      <w:r>
        <w:rPr>
          <w:spacing w:val="1"/>
          <w:sz w:val="24"/>
          <w:szCs w:val="24"/>
        </w:rPr>
        <w:t>m</w:t>
      </w:r>
      <w:r>
        <w:rPr>
          <w:spacing w:val="-1"/>
          <w:sz w:val="24"/>
          <w:szCs w:val="24"/>
        </w:rPr>
        <w:t>ea</w:t>
      </w:r>
      <w:r>
        <w:rPr>
          <w:spacing w:val="-2"/>
          <w:sz w:val="24"/>
          <w:szCs w:val="24"/>
        </w:rPr>
        <w:t>s</w:t>
      </w:r>
      <w:r>
        <w:rPr>
          <w:sz w:val="24"/>
          <w:szCs w:val="24"/>
        </w:rPr>
        <w:t>u</w:t>
      </w:r>
      <w:r>
        <w:rPr>
          <w:spacing w:val="2"/>
          <w:sz w:val="24"/>
          <w:szCs w:val="24"/>
        </w:rPr>
        <w:t>r</w:t>
      </w:r>
      <w:r>
        <w:rPr>
          <w:spacing w:val="-1"/>
          <w:sz w:val="24"/>
          <w:szCs w:val="24"/>
        </w:rPr>
        <w:t>e</w:t>
      </w:r>
      <w:r>
        <w:rPr>
          <w:sz w:val="24"/>
          <w:szCs w:val="24"/>
        </w:rPr>
        <w:t>d</w:t>
      </w:r>
      <w:r>
        <w:rPr>
          <w:spacing w:val="2"/>
          <w:sz w:val="24"/>
          <w:szCs w:val="24"/>
        </w:rPr>
        <w:t xml:space="preserve"> </w:t>
      </w:r>
      <w:r>
        <w:rPr>
          <w:spacing w:val="1"/>
          <w:sz w:val="24"/>
          <w:szCs w:val="24"/>
        </w:rPr>
        <w:t>i</w:t>
      </w:r>
      <w:r>
        <w:rPr>
          <w:sz w:val="24"/>
          <w:szCs w:val="24"/>
        </w:rPr>
        <w:t>n</w:t>
      </w:r>
      <w:r>
        <w:rPr>
          <w:spacing w:val="-2"/>
          <w:sz w:val="24"/>
          <w:szCs w:val="24"/>
        </w:rPr>
        <w:t xml:space="preserve"> </w:t>
      </w:r>
      <w:r>
        <w:rPr>
          <w:spacing w:val="1"/>
          <w:sz w:val="24"/>
          <w:szCs w:val="24"/>
        </w:rPr>
        <w:t>j</w:t>
      </w:r>
      <w:r>
        <w:rPr>
          <w:sz w:val="24"/>
          <w:szCs w:val="24"/>
        </w:rPr>
        <w:t>ou</w:t>
      </w:r>
      <w:r>
        <w:rPr>
          <w:spacing w:val="1"/>
          <w:sz w:val="24"/>
          <w:szCs w:val="24"/>
        </w:rPr>
        <w:t>l</w:t>
      </w:r>
      <w:r>
        <w:rPr>
          <w:spacing w:val="-1"/>
          <w:sz w:val="24"/>
          <w:szCs w:val="24"/>
        </w:rPr>
        <w:t>e</w:t>
      </w:r>
      <w:r>
        <w:rPr>
          <w:sz w:val="24"/>
          <w:szCs w:val="24"/>
        </w:rPr>
        <w:t xml:space="preserve">s </w:t>
      </w:r>
      <w:r>
        <w:rPr>
          <w:spacing w:val="-1"/>
          <w:sz w:val="24"/>
          <w:szCs w:val="24"/>
        </w:rPr>
        <w:t>a</w:t>
      </w:r>
      <w:r>
        <w:rPr>
          <w:sz w:val="24"/>
          <w:szCs w:val="24"/>
        </w:rPr>
        <w:t>nd</w:t>
      </w:r>
      <w:r>
        <w:rPr>
          <w:spacing w:val="2"/>
          <w:sz w:val="24"/>
          <w:szCs w:val="24"/>
        </w:rPr>
        <w:t xml:space="preserve"> </w:t>
      </w:r>
      <w:r>
        <w:rPr>
          <w:spacing w:val="1"/>
          <w:sz w:val="24"/>
          <w:szCs w:val="24"/>
        </w:rPr>
        <w:t>t</w:t>
      </w:r>
      <w:r>
        <w:rPr>
          <w:sz w:val="24"/>
          <w:szCs w:val="24"/>
        </w:rPr>
        <w:t>he</w:t>
      </w:r>
      <w:r>
        <w:rPr>
          <w:spacing w:val="1"/>
          <w:sz w:val="24"/>
          <w:szCs w:val="24"/>
        </w:rPr>
        <w:t xml:space="preserve"> </w:t>
      </w:r>
      <w:r>
        <w:rPr>
          <w:spacing w:val="-5"/>
          <w:sz w:val="24"/>
          <w:szCs w:val="24"/>
        </w:rPr>
        <w:t>w</w:t>
      </w:r>
      <w:r>
        <w:rPr>
          <w:sz w:val="24"/>
          <w:szCs w:val="24"/>
        </w:rPr>
        <w:t>o</w:t>
      </w:r>
      <w:r>
        <w:rPr>
          <w:spacing w:val="2"/>
          <w:sz w:val="24"/>
          <w:szCs w:val="24"/>
        </w:rPr>
        <w:t>r</w:t>
      </w:r>
      <w:r>
        <w:rPr>
          <w:sz w:val="24"/>
          <w:szCs w:val="24"/>
        </w:rPr>
        <w:t>k</w:t>
      </w:r>
      <w:r>
        <w:rPr>
          <w:spacing w:val="2"/>
          <w:sz w:val="24"/>
          <w:szCs w:val="24"/>
        </w:rPr>
        <w:t xml:space="preserve"> </w:t>
      </w:r>
      <w:r>
        <w:rPr>
          <w:sz w:val="24"/>
          <w:szCs w:val="24"/>
        </w:rPr>
        <w:t>done</w:t>
      </w:r>
      <w:r>
        <w:rPr>
          <w:spacing w:val="1"/>
          <w:sz w:val="24"/>
          <w:szCs w:val="24"/>
        </w:rPr>
        <w:t xml:space="preserve"> i</w:t>
      </w:r>
      <w:r>
        <w:rPr>
          <w:sz w:val="24"/>
          <w:szCs w:val="24"/>
        </w:rPr>
        <w:t xml:space="preserve">s </w:t>
      </w:r>
      <w:r>
        <w:rPr>
          <w:spacing w:val="1"/>
          <w:sz w:val="24"/>
          <w:szCs w:val="24"/>
        </w:rPr>
        <w:t>m</w:t>
      </w:r>
      <w:r>
        <w:rPr>
          <w:spacing w:val="-1"/>
          <w:sz w:val="24"/>
          <w:szCs w:val="24"/>
        </w:rPr>
        <w:t>ea</w:t>
      </w:r>
      <w:r>
        <w:rPr>
          <w:spacing w:val="-2"/>
          <w:sz w:val="24"/>
          <w:szCs w:val="24"/>
        </w:rPr>
        <w:t>s</w:t>
      </w:r>
      <w:r>
        <w:rPr>
          <w:sz w:val="24"/>
          <w:szCs w:val="24"/>
        </w:rPr>
        <w:t>u</w:t>
      </w:r>
      <w:r>
        <w:rPr>
          <w:spacing w:val="2"/>
          <w:sz w:val="24"/>
          <w:szCs w:val="24"/>
        </w:rPr>
        <w:t>r</w:t>
      </w:r>
      <w:r>
        <w:rPr>
          <w:spacing w:val="-1"/>
          <w:sz w:val="24"/>
          <w:szCs w:val="24"/>
        </w:rPr>
        <w:t>e</w:t>
      </w:r>
      <w:r>
        <w:rPr>
          <w:sz w:val="24"/>
          <w:szCs w:val="24"/>
        </w:rPr>
        <w:t>d</w:t>
      </w:r>
      <w:r>
        <w:rPr>
          <w:spacing w:val="2"/>
          <w:sz w:val="24"/>
          <w:szCs w:val="24"/>
        </w:rPr>
        <w:t xml:space="preserve"> </w:t>
      </w:r>
      <w:r>
        <w:rPr>
          <w:spacing w:val="1"/>
          <w:sz w:val="24"/>
          <w:szCs w:val="24"/>
        </w:rPr>
        <w:t>i</w:t>
      </w:r>
      <w:r w:rsidR="007773E4">
        <w:rPr>
          <w:sz w:val="24"/>
          <w:szCs w:val="24"/>
        </w:rPr>
        <w:t xml:space="preserve">n </w:t>
      </w:r>
    </w:p>
    <w:p w:rsidR="00E46019" w:rsidRDefault="007773E4" w:rsidP="007773E4">
      <w:pPr>
        <w:ind w:left="720"/>
        <w:rPr>
          <w:sz w:val="24"/>
          <w:szCs w:val="24"/>
        </w:rPr>
      </w:pPr>
      <w:r>
        <w:rPr>
          <w:sz w:val="24"/>
          <w:szCs w:val="24"/>
        </w:rPr>
        <w:t xml:space="preserve">          </w:t>
      </w:r>
      <w:proofErr w:type="spellStart"/>
      <w:proofErr w:type="gramStart"/>
      <w:r w:rsidR="00E46019">
        <w:rPr>
          <w:sz w:val="24"/>
          <w:szCs w:val="24"/>
        </w:rPr>
        <w:t>n</w:t>
      </w:r>
      <w:r w:rsidR="00E46019">
        <w:rPr>
          <w:spacing w:val="-1"/>
          <w:sz w:val="24"/>
          <w:szCs w:val="24"/>
        </w:rPr>
        <w:t>ew</w:t>
      </w:r>
      <w:r w:rsidR="00E46019">
        <w:rPr>
          <w:spacing w:val="1"/>
          <w:sz w:val="24"/>
          <w:szCs w:val="24"/>
        </w:rPr>
        <w:t>t</w:t>
      </w:r>
      <w:r w:rsidR="00E46019">
        <w:rPr>
          <w:sz w:val="24"/>
          <w:szCs w:val="24"/>
        </w:rPr>
        <w:t>on</w:t>
      </w:r>
      <w:r w:rsidR="00E46019">
        <w:rPr>
          <w:spacing w:val="2"/>
          <w:sz w:val="24"/>
          <w:szCs w:val="24"/>
        </w:rPr>
        <w:t>•</w:t>
      </w:r>
      <w:proofErr w:type="gramEnd"/>
      <w:r w:rsidR="00E46019">
        <w:rPr>
          <w:spacing w:val="1"/>
          <w:sz w:val="24"/>
          <w:szCs w:val="24"/>
        </w:rPr>
        <w:t>m</w:t>
      </w:r>
      <w:r w:rsidR="00E46019">
        <w:rPr>
          <w:spacing w:val="-1"/>
          <w:sz w:val="24"/>
          <w:szCs w:val="24"/>
        </w:rPr>
        <w:t>e</w:t>
      </w:r>
      <w:r w:rsidR="00E46019">
        <w:rPr>
          <w:spacing w:val="1"/>
          <w:sz w:val="24"/>
          <w:szCs w:val="24"/>
        </w:rPr>
        <w:t>t</w:t>
      </w:r>
      <w:r w:rsidR="00E46019">
        <w:rPr>
          <w:spacing w:val="-1"/>
          <w:sz w:val="24"/>
          <w:szCs w:val="24"/>
        </w:rPr>
        <w:t>e</w:t>
      </w:r>
      <w:r w:rsidR="00E46019">
        <w:rPr>
          <w:spacing w:val="2"/>
          <w:sz w:val="24"/>
          <w:szCs w:val="24"/>
        </w:rPr>
        <w:t>r</w:t>
      </w:r>
      <w:r w:rsidR="00E46019">
        <w:rPr>
          <w:sz w:val="24"/>
          <w:szCs w:val="24"/>
        </w:rPr>
        <w:t>s</w:t>
      </w:r>
      <w:proofErr w:type="spellEnd"/>
      <w:r w:rsidR="00E46019">
        <w:rPr>
          <w:sz w:val="24"/>
          <w:szCs w:val="24"/>
        </w:rPr>
        <w:t xml:space="preserve"> </w:t>
      </w:r>
      <w:r w:rsidR="00E46019">
        <w:rPr>
          <w:spacing w:val="2"/>
          <w:sz w:val="24"/>
          <w:szCs w:val="24"/>
        </w:rPr>
        <w:t>(</w:t>
      </w:r>
      <w:r w:rsidR="00E46019">
        <w:rPr>
          <w:sz w:val="24"/>
          <w:szCs w:val="24"/>
        </w:rPr>
        <w:t>N</w:t>
      </w:r>
      <w:r w:rsidR="00195051">
        <w:rPr>
          <w:spacing w:val="2"/>
          <w:sz w:val="24"/>
          <w:szCs w:val="24"/>
        </w:rPr>
        <w:t>*</w:t>
      </w:r>
      <w:r w:rsidR="00E46019">
        <w:rPr>
          <w:spacing w:val="1"/>
          <w:sz w:val="24"/>
          <w:szCs w:val="24"/>
        </w:rPr>
        <w:t>m</w:t>
      </w:r>
      <w:r w:rsidR="00E46019">
        <w:rPr>
          <w:spacing w:val="-3"/>
          <w:sz w:val="24"/>
          <w:szCs w:val="24"/>
        </w:rPr>
        <w:t>)</w:t>
      </w:r>
      <w:r w:rsidR="00E46019">
        <w:rPr>
          <w:sz w:val="24"/>
          <w:szCs w:val="24"/>
        </w:rPr>
        <w:t>.</w:t>
      </w:r>
      <w:r w:rsidR="00E46019">
        <w:rPr>
          <w:spacing w:val="5"/>
          <w:sz w:val="24"/>
          <w:szCs w:val="24"/>
        </w:rPr>
        <w:t xml:space="preserve"> </w:t>
      </w:r>
      <w:r w:rsidR="00E46019">
        <w:rPr>
          <w:spacing w:val="-1"/>
          <w:sz w:val="24"/>
          <w:szCs w:val="24"/>
        </w:rPr>
        <w:t>W</w:t>
      </w:r>
      <w:r w:rsidR="00E46019">
        <w:rPr>
          <w:sz w:val="24"/>
          <w:szCs w:val="24"/>
        </w:rPr>
        <w:t>h</w:t>
      </w:r>
      <w:r w:rsidR="00E46019">
        <w:rPr>
          <w:spacing w:val="-1"/>
          <w:sz w:val="24"/>
          <w:szCs w:val="24"/>
        </w:rPr>
        <w:t>a</w:t>
      </w:r>
      <w:r w:rsidR="00E46019">
        <w:rPr>
          <w:sz w:val="24"/>
          <w:szCs w:val="24"/>
        </w:rPr>
        <w:t>t</w:t>
      </w:r>
      <w:r w:rsidR="00E46019">
        <w:rPr>
          <w:spacing w:val="-2"/>
          <w:sz w:val="24"/>
          <w:szCs w:val="24"/>
        </w:rPr>
        <w:t xml:space="preserve"> </w:t>
      </w:r>
      <w:r w:rsidR="00E46019">
        <w:rPr>
          <w:spacing w:val="1"/>
          <w:sz w:val="24"/>
          <w:szCs w:val="24"/>
        </w:rPr>
        <w:t>i</w:t>
      </w:r>
      <w:r w:rsidR="00E46019">
        <w:rPr>
          <w:sz w:val="24"/>
          <w:szCs w:val="24"/>
        </w:rPr>
        <w:t xml:space="preserve">s </w:t>
      </w:r>
      <w:r w:rsidR="00E46019">
        <w:rPr>
          <w:spacing w:val="1"/>
          <w:sz w:val="24"/>
          <w:szCs w:val="24"/>
        </w:rPr>
        <w:t>t</w:t>
      </w:r>
      <w:r w:rsidR="00E46019">
        <w:rPr>
          <w:sz w:val="24"/>
          <w:szCs w:val="24"/>
        </w:rPr>
        <w:t>he</w:t>
      </w:r>
      <w:r w:rsidR="00E46019">
        <w:rPr>
          <w:spacing w:val="1"/>
          <w:sz w:val="24"/>
          <w:szCs w:val="24"/>
        </w:rPr>
        <w:t xml:space="preserve"> </w:t>
      </w:r>
      <w:r w:rsidR="00E46019">
        <w:rPr>
          <w:spacing w:val="2"/>
          <w:sz w:val="24"/>
          <w:szCs w:val="24"/>
        </w:rPr>
        <w:t>r</w:t>
      </w:r>
      <w:r w:rsidR="00E46019">
        <w:rPr>
          <w:spacing w:val="-1"/>
          <w:sz w:val="24"/>
          <w:szCs w:val="24"/>
        </w:rPr>
        <w:t>e</w:t>
      </w:r>
      <w:r w:rsidR="00E46019">
        <w:rPr>
          <w:spacing w:val="1"/>
          <w:sz w:val="24"/>
          <w:szCs w:val="24"/>
        </w:rPr>
        <w:t>l</w:t>
      </w:r>
      <w:r w:rsidR="00E46019">
        <w:rPr>
          <w:spacing w:val="-1"/>
          <w:sz w:val="24"/>
          <w:szCs w:val="24"/>
        </w:rPr>
        <w:t>a</w:t>
      </w:r>
      <w:r w:rsidR="00E46019">
        <w:rPr>
          <w:spacing w:val="1"/>
          <w:sz w:val="24"/>
          <w:szCs w:val="24"/>
        </w:rPr>
        <w:t>ti</w:t>
      </w:r>
      <w:r w:rsidR="00E46019">
        <w:rPr>
          <w:sz w:val="24"/>
          <w:szCs w:val="24"/>
        </w:rPr>
        <w:t>on</w:t>
      </w:r>
      <w:r w:rsidR="00E46019">
        <w:rPr>
          <w:spacing w:val="-2"/>
          <w:sz w:val="24"/>
          <w:szCs w:val="24"/>
        </w:rPr>
        <w:t>s</w:t>
      </w:r>
      <w:r w:rsidR="00E46019">
        <w:rPr>
          <w:sz w:val="24"/>
          <w:szCs w:val="24"/>
        </w:rPr>
        <w:t>h</w:t>
      </w:r>
      <w:r w:rsidR="00E46019">
        <w:rPr>
          <w:spacing w:val="1"/>
          <w:sz w:val="24"/>
          <w:szCs w:val="24"/>
        </w:rPr>
        <w:t>i</w:t>
      </w:r>
      <w:r w:rsidR="00E46019">
        <w:rPr>
          <w:sz w:val="24"/>
          <w:szCs w:val="24"/>
        </w:rPr>
        <w:t>p</w:t>
      </w:r>
      <w:r w:rsidR="00E46019">
        <w:rPr>
          <w:spacing w:val="-2"/>
          <w:sz w:val="24"/>
          <w:szCs w:val="24"/>
        </w:rPr>
        <w:t xml:space="preserve"> </w:t>
      </w:r>
      <w:r w:rsidR="00E46019">
        <w:rPr>
          <w:sz w:val="24"/>
          <w:szCs w:val="24"/>
        </w:rPr>
        <w:t>b</w:t>
      </w:r>
      <w:r w:rsidR="00E46019">
        <w:rPr>
          <w:spacing w:val="-1"/>
          <w:sz w:val="24"/>
          <w:szCs w:val="24"/>
        </w:rPr>
        <w:t>e</w:t>
      </w:r>
      <w:r w:rsidR="00E46019">
        <w:rPr>
          <w:spacing w:val="1"/>
          <w:sz w:val="24"/>
          <w:szCs w:val="24"/>
        </w:rPr>
        <w:t>t</w:t>
      </w:r>
      <w:r w:rsidR="00E46019">
        <w:rPr>
          <w:spacing w:val="-1"/>
          <w:sz w:val="24"/>
          <w:szCs w:val="24"/>
        </w:rPr>
        <w:t>wee</w:t>
      </w:r>
      <w:r w:rsidR="00E46019">
        <w:rPr>
          <w:sz w:val="24"/>
          <w:szCs w:val="24"/>
        </w:rPr>
        <w:t>n</w:t>
      </w:r>
      <w:r w:rsidR="00E46019">
        <w:rPr>
          <w:spacing w:val="2"/>
          <w:sz w:val="24"/>
          <w:szCs w:val="24"/>
        </w:rPr>
        <w:t xml:space="preserve"> </w:t>
      </w:r>
      <w:r w:rsidR="00E46019">
        <w:rPr>
          <w:sz w:val="24"/>
          <w:szCs w:val="24"/>
        </w:rPr>
        <w:t>a</w:t>
      </w:r>
      <w:r w:rsidR="00E46019">
        <w:rPr>
          <w:spacing w:val="1"/>
          <w:sz w:val="24"/>
          <w:szCs w:val="24"/>
        </w:rPr>
        <w:t xml:space="preserve"> j</w:t>
      </w:r>
      <w:r w:rsidR="00E46019">
        <w:rPr>
          <w:sz w:val="24"/>
          <w:szCs w:val="24"/>
        </w:rPr>
        <w:t>ou</w:t>
      </w:r>
      <w:r w:rsidR="00E46019">
        <w:rPr>
          <w:spacing w:val="1"/>
          <w:sz w:val="24"/>
          <w:szCs w:val="24"/>
        </w:rPr>
        <w:t>l</w:t>
      </w:r>
      <w:r w:rsidR="00E46019">
        <w:rPr>
          <w:sz w:val="24"/>
          <w:szCs w:val="24"/>
        </w:rPr>
        <w:t>e</w:t>
      </w:r>
      <w:r w:rsidR="00E46019">
        <w:rPr>
          <w:spacing w:val="1"/>
          <w:sz w:val="24"/>
          <w:szCs w:val="24"/>
        </w:rPr>
        <w:t xml:space="preserve"> </w:t>
      </w:r>
      <w:r w:rsidR="00E46019">
        <w:rPr>
          <w:spacing w:val="-1"/>
          <w:sz w:val="24"/>
          <w:szCs w:val="24"/>
        </w:rPr>
        <w:t>a</w:t>
      </w:r>
      <w:r w:rsidR="00E46019">
        <w:rPr>
          <w:spacing w:val="-5"/>
          <w:sz w:val="24"/>
          <w:szCs w:val="24"/>
        </w:rPr>
        <w:t>n</w:t>
      </w:r>
      <w:r w:rsidR="00E46019">
        <w:rPr>
          <w:sz w:val="24"/>
          <w:szCs w:val="24"/>
        </w:rPr>
        <w:t>d</w:t>
      </w:r>
      <w:r w:rsidR="00E46019">
        <w:rPr>
          <w:spacing w:val="2"/>
          <w:sz w:val="24"/>
          <w:szCs w:val="24"/>
        </w:rPr>
        <w:t xml:space="preserve"> </w:t>
      </w:r>
      <w:r w:rsidR="00E46019">
        <w:rPr>
          <w:sz w:val="24"/>
          <w:szCs w:val="24"/>
        </w:rPr>
        <w:t>a</w:t>
      </w:r>
      <w:r w:rsidR="00E46019">
        <w:rPr>
          <w:spacing w:val="1"/>
          <w:sz w:val="24"/>
          <w:szCs w:val="24"/>
        </w:rPr>
        <w:t xml:space="preserve"> </w:t>
      </w:r>
      <w:proofErr w:type="spellStart"/>
      <w:r w:rsidR="00E46019">
        <w:rPr>
          <w:sz w:val="24"/>
          <w:szCs w:val="24"/>
        </w:rPr>
        <w:t>n</w:t>
      </w:r>
      <w:r w:rsidR="00E46019">
        <w:rPr>
          <w:spacing w:val="-1"/>
          <w:sz w:val="24"/>
          <w:szCs w:val="24"/>
        </w:rPr>
        <w:t>ew</w:t>
      </w:r>
      <w:r w:rsidR="00E46019">
        <w:rPr>
          <w:spacing w:val="1"/>
          <w:sz w:val="24"/>
          <w:szCs w:val="24"/>
        </w:rPr>
        <w:t>t</w:t>
      </w:r>
      <w:r w:rsidR="00E46019">
        <w:rPr>
          <w:sz w:val="24"/>
          <w:szCs w:val="24"/>
        </w:rPr>
        <w:t>on</w:t>
      </w:r>
      <w:r w:rsidR="00E46019">
        <w:rPr>
          <w:spacing w:val="2"/>
          <w:sz w:val="24"/>
          <w:szCs w:val="24"/>
        </w:rPr>
        <w:t>•</w:t>
      </w:r>
      <w:r w:rsidR="00E46019">
        <w:rPr>
          <w:spacing w:val="1"/>
          <w:sz w:val="24"/>
          <w:szCs w:val="24"/>
        </w:rPr>
        <w:t>m</w:t>
      </w:r>
      <w:r w:rsidR="00E46019">
        <w:rPr>
          <w:spacing w:val="-1"/>
          <w:sz w:val="24"/>
          <w:szCs w:val="24"/>
        </w:rPr>
        <w:t>e</w:t>
      </w:r>
      <w:r w:rsidR="00E46019">
        <w:rPr>
          <w:spacing w:val="1"/>
          <w:sz w:val="24"/>
          <w:szCs w:val="24"/>
        </w:rPr>
        <w:t>t</w:t>
      </w:r>
      <w:r w:rsidR="00E46019">
        <w:rPr>
          <w:spacing w:val="-1"/>
          <w:sz w:val="24"/>
          <w:szCs w:val="24"/>
        </w:rPr>
        <w:t>e</w:t>
      </w:r>
      <w:r w:rsidR="00E46019">
        <w:rPr>
          <w:spacing w:val="2"/>
          <w:sz w:val="24"/>
          <w:szCs w:val="24"/>
        </w:rPr>
        <w:t>r</w:t>
      </w:r>
      <w:proofErr w:type="spellEnd"/>
      <w:r w:rsidR="00E46019">
        <w:rPr>
          <w:sz w:val="24"/>
          <w:szCs w:val="24"/>
        </w:rPr>
        <w:t>?</w:t>
      </w:r>
    </w:p>
    <w:p w:rsidR="00345E69" w:rsidRDefault="00345E69">
      <w:pPr>
        <w:ind w:left="220"/>
        <w:rPr>
          <w:sz w:val="24"/>
          <w:szCs w:val="24"/>
        </w:rPr>
      </w:pPr>
    </w:p>
    <w:p w:rsidR="00E46019" w:rsidRDefault="00E46019" w:rsidP="00E46019">
      <w:pPr>
        <w:ind w:left="220"/>
        <w:rPr>
          <w:rFonts w:ascii="Arial" w:eastAsia="Arial" w:hAnsi="Arial" w:cs="Arial"/>
          <w:b/>
          <w:spacing w:val="2"/>
          <w:sz w:val="28"/>
          <w:szCs w:val="28"/>
        </w:rPr>
      </w:pPr>
      <w:r>
        <w:rPr>
          <w:rFonts w:ascii="Arial" w:eastAsia="Arial" w:hAnsi="Arial" w:cs="Arial"/>
          <w:b/>
          <w:spacing w:val="2"/>
          <w:sz w:val="28"/>
          <w:szCs w:val="28"/>
        </w:rPr>
        <w:t>Error Analysis/Conclusion</w:t>
      </w:r>
    </w:p>
    <w:p w:rsidR="00E46019" w:rsidRPr="00E46019" w:rsidRDefault="00E46019" w:rsidP="00E46019">
      <w:pPr>
        <w:ind w:left="220"/>
        <w:rPr>
          <w:rFonts w:eastAsia="Arial"/>
          <w:sz w:val="24"/>
          <w:szCs w:val="24"/>
        </w:rPr>
      </w:pPr>
      <w:r>
        <w:rPr>
          <w:rFonts w:eastAsia="Arial"/>
          <w:spacing w:val="2"/>
          <w:sz w:val="24"/>
          <w:szCs w:val="24"/>
        </w:rPr>
        <w:t xml:space="preserve">Explain </w:t>
      </w:r>
      <w:r w:rsidR="00195051">
        <w:rPr>
          <w:rFonts w:eastAsia="Arial"/>
          <w:spacing w:val="2"/>
          <w:sz w:val="24"/>
          <w:szCs w:val="24"/>
        </w:rPr>
        <w:t xml:space="preserve">when the </w:t>
      </w:r>
      <w:r>
        <w:rPr>
          <w:rFonts w:eastAsia="Arial"/>
          <w:spacing w:val="2"/>
          <w:sz w:val="24"/>
          <w:szCs w:val="24"/>
        </w:rPr>
        <w:t>results support</w:t>
      </w:r>
      <w:r w:rsidR="00195051">
        <w:rPr>
          <w:rFonts w:eastAsia="Arial"/>
          <w:spacing w:val="2"/>
          <w:sz w:val="24"/>
          <w:szCs w:val="24"/>
        </w:rPr>
        <w:t xml:space="preserve"> or do not support</w:t>
      </w:r>
      <w:r>
        <w:rPr>
          <w:rFonts w:eastAsia="Arial"/>
          <w:spacing w:val="2"/>
          <w:sz w:val="24"/>
          <w:szCs w:val="24"/>
        </w:rPr>
        <w:t xml:space="preserve"> the </w:t>
      </w:r>
      <w:r w:rsidR="00195051">
        <w:rPr>
          <w:rFonts w:eastAsia="Arial"/>
          <w:spacing w:val="2"/>
          <w:sz w:val="24"/>
          <w:szCs w:val="24"/>
        </w:rPr>
        <w:t>purpose of the lab using</w:t>
      </w:r>
      <w:r>
        <w:rPr>
          <w:rFonts w:eastAsia="Arial"/>
          <w:spacing w:val="2"/>
          <w:sz w:val="24"/>
          <w:szCs w:val="24"/>
        </w:rPr>
        <w:t xml:space="preserve"> supporting details referenced </w:t>
      </w:r>
      <w:r w:rsidR="00195051">
        <w:rPr>
          <w:rFonts w:eastAsia="Arial"/>
          <w:spacing w:val="2"/>
          <w:sz w:val="24"/>
          <w:szCs w:val="24"/>
        </w:rPr>
        <w:t>from the results section</w:t>
      </w:r>
      <w:r>
        <w:rPr>
          <w:rFonts w:eastAsia="Arial"/>
          <w:spacing w:val="2"/>
          <w:sz w:val="24"/>
          <w:szCs w:val="24"/>
        </w:rPr>
        <w:t>.</w:t>
      </w:r>
    </w:p>
    <w:p w:rsidR="00E46019" w:rsidRDefault="00E46019">
      <w:pPr>
        <w:ind w:left="220"/>
        <w:rPr>
          <w:sz w:val="24"/>
          <w:szCs w:val="24"/>
        </w:rPr>
      </w:pPr>
    </w:p>
    <w:p w:rsidR="00E86CA6" w:rsidRDefault="00E46019" w:rsidP="007773E4">
      <w:pPr>
        <w:ind w:left="220"/>
        <w:rPr>
          <w:sz w:val="24"/>
          <w:szCs w:val="24"/>
        </w:rPr>
      </w:pPr>
      <w:r>
        <w:rPr>
          <w:sz w:val="24"/>
          <w:szCs w:val="24"/>
        </w:rPr>
        <w:t xml:space="preserve">Discuss any problems encountered, uncertainty in measurements (error analysis), comparison to others performing the lab, and possible improvement opportunities.  In this project, you will be able to </w:t>
      </w:r>
      <w:r w:rsidR="00195051">
        <w:rPr>
          <w:sz w:val="24"/>
          <w:szCs w:val="24"/>
        </w:rPr>
        <w:t>name the cause of energy loss.</w:t>
      </w:r>
    </w:p>
    <w:sectPr w:rsidR="00E86CA6" w:rsidSect="007773E4">
      <w:footerReference w:type="default" r:id="rId8"/>
      <w:type w:val="continuous"/>
      <w:pgSz w:w="12240" w:h="15840"/>
      <w:pgMar w:top="94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CCA" w:rsidRDefault="00A64AEC">
      <w:r>
        <w:separator/>
      </w:r>
    </w:p>
  </w:endnote>
  <w:endnote w:type="continuationSeparator" w:id="0">
    <w:p w:rsidR="00BF3CCA" w:rsidRDefault="00A6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A6" w:rsidRDefault="00334827">
    <w:pPr>
      <w:spacing w:line="200" w:lineRule="exact"/>
    </w:pPr>
    <w:r>
      <w:pict>
        <v:group id="_x0000_s2062" style="position:absolute;margin-left:72.35pt;margin-top:741.3pt;width:468pt;height:0;z-index:-251663360;mso-position-horizontal-relative:page;mso-position-vertical-relative:page" coordorigin="1447,14826" coordsize="9360,0">
          <v:shape id="_x0000_s2063" style="position:absolute;left:1447;top:14826;width:9360;height:0" coordorigin="1447,14826" coordsize="9360,0" path="m1447,14826r9360,e" filled="f" strokeweight=".72pt">
            <v:path arrowok="t"/>
          </v:shape>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266.1pt;margin-top:742.7pt;width:79.5pt;height:14pt;z-index:-251662336;mso-position-horizontal-relative:page;mso-position-vertical-relative:page" filled="f" stroked="f">
          <v:textbox style="mso-next-textbox:#_x0000_s2061" inset="0,0,0,0">
            <w:txbxContent>
              <w:p w:rsidR="00E86CA6" w:rsidRDefault="00A64AEC">
                <w:pPr>
                  <w:spacing w:line="260" w:lineRule="exact"/>
                  <w:ind w:left="20" w:right="-36"/>
                  <w:rPr>
                    <w:rFonts w:ascii="Arial" w:eastAsia="Arial" w:hAnsi="Arial" w:cs="Arial"/>
                    <w:sz w:val="24"/>
                    <w:szCs w:val="24"/>
                  </w:rPr>
                </w:pP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6"/>
                    <w:sz w:val="19"/>
                    <w:szCs w:val="19"/>
                  </w:rPr>
                  <w:t>2</w:t>
                </w:r>
                <w:r>
                  <w:rPr>
                    <w:rFonts w:ascii="Arial" w:eastAsia="Arial" w:hAnsi="Arial" w:cs="Arial"/>
                    <w:spacing w:val="1"/>
                    <w:sz w:val="19"/>
                    <w:szCs w:val="19"/>
                  </w:rPr>
                  <w:t>00</w:t>
                </w:r>
                <w:r>
                  <w:rPr>
                    <w:rFonts w:ascii="Arial" w:eastAsia="Arial" w:hAnsi="Arial" w:cs="Arial"/>
                    <w:sz w:val="19"/>
                    <w:szCs w:val="19"/>
                  </w:rPr>
                  <w:t>6</w:t>
                </w:r>
                <w:r>
                  <w:rPr>
                    <w:rFonts w:ascii="Arial" w:eastAsia="Arial" w:hAnsi="Arial" w:cs="Arial"/>
                    <w:spacing w:val="19"/>
                    <w:sz w:val="19"/>
                    <w:szCs w:val="19"/>
                  </w:rPr>
                  <w:t xml:space="preserve"> </w:t>
                </w:r>
                <w:r>
                  <w:rPr>
                    <w:rFonts w:ascii="Arial" w:eastAsia="Arial" w:hAnsi="Arial" w:cs="Arial"/>
                    <w:b/>
                    <w:i/>
                    <w:spacing w:val="-2"/>
                    <w:sz w:val="24"/>
                    <w:szCs w:val="24"/>
                  </w:rPr>
                  <w:t>P</w:t>
                </w:r>
                <w:r>
                  <w:rPr>
                    <w:rFonts w:ascii="Arial" w:eastAsia="Arial" w:hAnsi="Arial" w:cs="Arial"/>
                    <w:b/>
                    <w:i/>
                    <w:spacing w:val="-1"/>
                    <w:sz w:val="24"/>
                    <w:szCs w:val="24"/>
                  </w:rPr>
                  <w:t>A</w:t>
                </w:r>
                <w:r>
                  <w:rPr>
                    <w:rFonts w:ascii="Arial" w:eastAsia="Arial" w:hAnsi="Arial" w:cs="Arial"/>
                    <w:b/>
                    <w:i/>
                    <w:spacing w:val="-2"/>
                    <w:sz w:val="24"/>
                    <w:szCs w:val="24"/>
                  </w:rPr>
                  <w:t>S</w:t>
                </w:r>
                <w:r>
                  <w:rPr>
                    <w:rFonts w:ascii="Arial" w:eastAsia="Arial" w:hAnsi="Arial" w:cs="Arial"/>
                    <w:b/>
                    <w:i/>
                    <w:spacing w:val="-1"/>
                    <w:sz w:val="24"/>
                    <w:szCs w:val="24"/>
                  </w:rPr>
                  <w:t>C</w:t>
                </w:r>
                <w:r>
                  <w:rPr>
                    <w:rFonts w:ascii="Arial" w:eastAsia="Arial" w:hAnsi="Arial" w:cs="Arial"/>
                    <w:b/>
                    <w:i/>
                    <w:sz w:val="24"/>
                    <w:szCs w:val="24"/>
                  </w:rPr>
                  <w:t>O</w:t>
                </w:r>
              </w:p>
            </w:txbxContent>
          </v:textbox>
          <w10:wrap anchorx="page" anchory="page"/>
        </v:shape>
      </w:pict>
    </w:r>
    <w:r>
      <w:pict>
        <v:shape id="_x0000_s2060" type="#_x0000_t202" style="position:absolute;margin-left:71pt;margin-top:744.45pt;width:131.45pt;height:11.85pt;z-index:-251661312;mso-position-horizontal-relative:page;mso-position-vertical-relative:page" filled="f" stroked="f">
          <v:textbox style="mso-next-textbox:#_x0000_s2060" inset="0,0,0,0">
            <w:txbxContent>
              <w:p w:rsidR="00E86CA6" w:rsidRDefault="00A64AEC">
                <w:pPr>
                  <w:spacing w:before="1"/>
                  <w:ind w:left="20" w:right="-30"/>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h</w:t>
                </w:r>
                <w:r>
                  <w:rPr>
                    <w:rFonts w:ascii="Arial" w:eastAsia="Arial" w:hAnsi="Arial" w:cs="Arial"/>
                    <w:spacing w:val="2"/>
                    <w:sz w:val="19"/>
                    <w:szCs w:val="19"/>
                  </w:rPr>
                  <w:t>ys</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4"/>
                    <w:sz w:val="19"/>
                    <w:szCs w:val="19"/>
                  </w:rPr>
                  <w:t>i</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4"/>
                    <w:sz w:val="19"/>
                    <w:szCs w:val="19"/>
                  </w:rPr>
                  <w:t xml:space="preserve"> </w:t>
                </w:r>
                <w:proofErr w:type="spellStart"/>
                <w:r>
                  <w:rPr>
                    <w:rFonts w:ascii="Arial" w:eastAsia="Arial" w:hAnsi="Arial" w:cs="Arial"/>
                    <w:spacing w:val="-2"/>
                    <w:sz w:val="19"/>
                    <w:szCs w:val="19"/>
                  </w:rPr>
                  <w:t>X</w:t>
                </w:r>
                <w:r>
                  <w:rPr>
                    <w:rFonts w:ascii="Arial" w:eastAsia="Arial" w:hAnsi="Arial" w:cs="Arial"/>
                    <w:spacing w:val="6"/>
                    <w:sz w:val="19"/>
                    <w:szCs w:val="19"/>
                  </w:rPr>
                  <w:t>p</w:t>
                </w:r>
                <w:r>
                  <w:rPr>
                    <w:rFonts w:ascii="Arial" w:eastAsia="Arial" w:hAnsi="Arial" w:cs="Arial"/>
                    <w:spacing w:val="-1"/>
                    <w:sz w:val="19"/>
                    <w:szCs w:val="19"/>
                  </w:rPr>
                  <w:t>l</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z w:val="19"/>
                    <w:szCs w:val="19"/>
                  </w:rPr>
                  <w:t>r</w:t>
                </w:r>
                <w:proofErr w:type="spellEnd"/>
                <w:r>
                  <w:rPr>
                    <w:rFonts w:ascii="Arial" w:eastAsia="Arial" w:hAnsi="Arial" w:cs="Arial"/>
                    <w:spacing w:val="25"/>
                    <w:sz w:val="19"/>
                    <w:szCs w:val="19"/>
                  </w:rPr>
                  <w:t xml:space="preserve"> </w:t>
                </w:r>
                <w:r>
                  <w:rPr>
                    <w:rFonts w:ascii="Arial" w:eastAsia="Arial" w:hAnsi="Arial" w:cs="Arial"/>
                    <w:spacing w:val="1"/>
                    <w:w w:val="103"/>
                    <w:sz w:val="19"/>
                    <w:szCs w:val="19"/>
                  </w:rPr>
                  <w:t>G</w:t>
                </w:r>
                <w:r>
                  <w:rPr>
                    <w:rFonts w:ascii="Arial" w:eastAsia="Arial" w:hAnsi="Arial" w:cs="Arial"/>
                    <w:spacing w:val="6"/>
                    <w:w w:val="103"/>
                    <w:sz w:val="19"/>
                    <w:szCs w:val="19"/>
                  </w:rPr>
                  <w:t>L</w:t>
                </w:r>
                <w:r>
                  <w:rPr>
                    <w:rFonts w:ascii="Arial" w:eastAsia="Arial" w:hAnsi="Arial" w:cs="Arial"/>
                    <w:w w:val="103"/>
                    <w:sz w:val="19"/>
                    <w:szCs w:val="19"/>
                  </w:rPr>
                  <w:t>X</w:t>
                </w:r>
              </w:p>
            </w:txbxContent>
          </v:textbox>
          <w10:wrap anchorx="page" anchory="page"/>
        </v:shape>
      </w:pict>
    </w:r>
    <w:r>
      <w:pict>
        <v:shape id="_x0000_s2059" type="#_x0000_t202" style="position:absolute;margin-left:511.4pt;margin-top:744.45pt;width:30.55pt;height:11.85pt;z-index:-251660288;mso-position-horizontal-relative:page;mso-position-vertical-relative:page" filled="f" stroked="f">
          <v:textbox style="mso-next-textbox:#_x0000_s2059" inset="0,0,0,0">
            <w:txbxContent>
              <w:p w:rsidR="00E86CA6" w:rsidRDefault="00A64AEC">
                <w:pPr>
                  <w:spacing w:before="1"/>
                  <w:ind w:left="20"/>
                  <w:rPr>
                    <w:rFonts w:ascii="Arial" w:eastAsia="Arial" w:hAnsi="Arial" w:cs="Arial"/>
                    <w:sz w:val="19"/>
                    <w:szCs w:val="19"/>
                  </w:rPr>
                </w:pPr>
                <w:r>
                  <w:rPr>
                    <w:rFonts w:ascii="Arial" w:eastAsia="Arial" w:hAnsi="Arial" w:cs="Arial"/>
                    <w:spacing w:val="1"/>
                    <w:sz w:val="19"/>
                    <w:szCs w:val="19"/>
                  </w:rPr>
                  <w:t>p</w:t>
                </w:r>
                <w:r>
                  <w:rPr>
                    <w:rFonts w:ascii="Arial" w:eastAsia="Arial" w:hAnsi="Arial" w:cs="Arial"/>
                    <w:sz w:val="19"/>
                    <w:szCs w:val="19"/>
                  </w:rPr>
                  <w:t>.</w:t>
                </w:r>
                <w:r>
                  <w:rPr>
                    <w:rFonts w:ascii="Arial" w:eastAsia="Arial" w:hAnsi="Arial" w:cs="Arial"/>
                    <w:spacing w:val="3"/>
                    <w:sz w:val="19"/>
                    <w:szCs w:val="19"/>
                  </w:rPr>
                  <w:t xml:space="preserve"> </w:t>
                </w:r>
                <w:r>
                  <w:fldChar w:fldCharType="begin"/>
                </w:r>
                <w:r>
                  <w:rPr>
                    <w:rFonts w:ascii="Arial" w:eastAsia="Arial" w:hAnsi="Arial" w:cs="Arial"/>
                    <w:w w:val="103"/>
                    <w:sz w:val="19"/>
                    <w:szCs w:val="19"/>
                  </w:rPr>
                  <w:instrText xml:space="preserve"> PAGE </w:instrText>
                </w:r>
                <w:r>
                  <w:fldChar w:fldCharType="separate"/>
                </w:r>
                <w:r w:rsidR="00334827">
                  <w:rPr>
                    <w:rFonts w:ascii="Arial" w:eastAsia="Arial" w:hAnsi="Arial" w:cs="Arial"/>
                    <w:noProof/>
                    <w:w w:val="103"/>
                    <w:sz w:val="19"/>
                    <w:szCs w:val="19"/>
                  </w:rPr>
                  <w:t>125</w:t>
                </w:r>
                <w:r>
                  <w:fldChar w:fldCharType="end"/>
                </w:r>
                <w:r>
                  <w:fldChar w:fldCharType="begin"/>
                </w:r>
                <w:r>
                  <w:rPr>
                    <w:rFonts w:ascii="Arial" w:eastAsia="Arial" w:hAnsi="Arial" w:cs="Arial"/>
                    <w:w w:val="103"/>
                    <w:sz w:val="19"/>
                    <w:szCs w:val="19"/>
                  </w:rPr>
                  <w:instrText xml:space="preserve"> PAGE </w:instrText>
                </w:r>
                <w:r>
                  <w:fldChar w:fldCharType="separate"/>
                </w:r>
                <w:r w:rsidR="00334827">
                  <w:rPr>
                    <w:rFonts w:ascii="Arial" w:eastAsia="Arial" w:hAnsi="Arial" w:cs="Arial"/>
                    <w:noProof/>
                    <w:w w:val="103"/>
                    <w:sz w:val="19"/>
                    <w:szCs w:val="19"/>
                  </w:rPr>
                  <w:t>125</w:t>
                </w:r>
                <w:r>
                  <w:fldChar w:fldCharType="end"/>
                </w:r>
                <w:r>
                  <w:fldChar w:fldCharType="begin"/>
                </w:r>
                <w:r>
                  <w:rPr>
                    <w:rFonts w:ascii="Arial" w:eastAsia="Arial" w:hAnsi="Arial" w:cs="Arial"/>
                    <w:w w:val="103"/>
                    <w:sz w:val="19"/>
                    <w:szCs w:val="19"/>
                  </w:rPr>
                  <w:instrText xml:space="preserve"> PAGE </w:instrText>
                </w:r>
                <w:r>
                  <w:fldChar w:fldCharType="separate"/>
                </w:r>
                <w:r w:rsidR="00334827">
                  <w:rPr>
                    <w:rFonts w:ascii="Arial" w:eastAsia="Arial" w:hAnsi="Arial" w:cs="Arial"/>
                    <w:noProof/>
                    <w:w w:val="103"/>
                    <w:sz w:val="19"/>
                    <w:szCs w:val="19"/>
                  </w:rPr>
                  <w:t>125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A6" w:rsidRDefault="00E86CA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CCA" w:rsidRDefault="00A64AEC">
      <w:r>
        <w:separator/>
      </w:r>
    </w:p>
  </w:footnote>
  <w:footnote w:type="continuationSeparator" w:id="0">
    <w:p w:rsidR="00BF3CCA" w:rsidRDefault="00A64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582"/>
    <w:multiLevelType w:val="hybridMultilevel"/>
    <w:tmpl w:val="E0628FB4"/>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nsid w:val="081541FA"/>
    <w:multiLevelType w:val="hybridMultilevel"/>
    <w:tmpl w:val="92821DC2"/>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3BB00238"/>
    <w:multiLevelType w:val="multilevel"/>
    <w:tmpl w:val="B9C8C6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4D352D7A"/>
    <w:multiLevelType w:val="hybridMultilevel"/>
    <w:tmpl w:val="B9384E24"/>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6CA6"/>
    <w:rsid w:val="00195051"/>
    <w:rsid w:val="002224D7"/>
    <w:rsid w:val="00334827"/>
    <w:rsid w:val="00345E69"/>
    <w:rsid w:val="004F646C"/>
    <w:rsid w:val="007773E4"/>
    <w:rsid w:val="008858AE"/>
    <w:rsid w:val="009C211C"/>
    <w:rsid w:val="00A64AEC"/>
    <w:rsid w:val="00BF3CCA"/>
    <w:rsid w:val="00E46019"/>
    <w:rsid w:val="00E8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138AAF5-73EC-4E28-8373-40C5A2DD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C211C"/>
    <w:pPr>
      <w:tabs>
        <w:tab w:val="center" w:pos="4680"/>
        <w:tab w:val="right" w:pos="9360"/>
      </w:tabs>
    </w:pPr>
  </w:style>
  <w:style w:type="character" w:customStyle="1" w:styleId="HeaderChar">
    <w:name w:val="Header Char"/>
    <w:basedOn w:val="DefaultParagraphFont"/>
    <w:link w:val="Header"/>
    <w:uiPriority w:val="99"/>
    <w:rsid w:val="009C211C"/>
  </w:style>
  <w:style w:type="paragraph" w:styleId="Footer">
    <w:name w:val="footer"/>
    <w:basedOn w:val="Normal"/>
    <w:link w:val="FooterChar"/>
    <w:uiPriority w:val="99"/>
    <w:unhideWhenUsed/>
    <w:rsid w:val="009C211C"/>
    <w:pPr>
      <w:tabs>
        <w:tab w:val="center" w:pos="4680"/>
        <w:tab w:val="right" w:pos="9360"/>
      </w:tabs>
    </w:pPr>
  </w:style>
  <w:style w:type="character" w:customStyle="1" w:styleId="FooterChar">
    <w:name w:val="Footer Char"/>
    <w:basedOn w:val="DefaultParagraphFont"/>
    <w:link w:val="Footer"/>
    <w:uiPriority w:val="99"/>
    <w:rsid w:val="009C211C"/>
  </w:style>
  <w:style w:type="paragraph" w:styleId="ListParagraph">
    <w:name w:val="List Paragraph"/>
    <w:basedOn w:val="Normal"/>
    <w:uiPriority w:val="34"/>
    <w:qFormat/>
    <w:rsid w:val="004F646C"/>
    <w:pPr>
      <w:ind w:left="720"/>
      <w:contextualSpacing/>
    </w:pPr>
  </w:style>
  <w:style w:type="paragraph" w:styleId="BalloonText">
    <w:name w:val="Balloon Text"/>
    <w:basedOn w:val="Normal"/>
    <w:link w:val="BalloonTextChar"/>
    <w:uiPriority w:val="99"/>
    <w:semiHidden/>
    <w:unhideWhenUsed/>
    <w:rsid w:val="00777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Neddo, Daniel</dc:creator>
  <cp:lastModifiedBy>Neddo, Daniel</cp:lastModifiedBy>
  <cp:revision>3</cp:revision>
  <cp:lastPrinted>2014-11-17T22:03:00Z</cp:lastPrinted>
  <dcterms:created xsi:type="dcterms:W3CDTF">2014-11-17T22:46:00Z</dcterms:created>
  <dcterms:modified xsi:type="dcterms:W3CDTF">2014-12-01T23:14:00Z</dcterms:modified>
</cp:coreProperties>
</file>